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F1C9" w14:textId="0EC7A05E" w:rsidR="00D22AD8" w:rsidRDefault="00B15CDD" w:rsidP="00B15CDD">
      <w:pPr>
        <w:spacing w:before="77"/>
        <w:ind w:left="2096" w:right="2088"/>
        <w:jc w:val="both"/>
        <w:rPr>
          <w:rFonts w:ascii="Arial" w:eastAsia="Arial" w:hAnsi="Arial" w:cs="Arial"/>
          <w:sz w:val="24"/>
          <w:szCs w:val="24"/>
        </w:rPr>
      </w:pPr>
      <w:bookmarkStart w:id="0" w:name="_Hlk31376891"/>
      <w:r>
        <w:rPr>
          <w:rFonts w:ascii="Arial" w:eastAsia="Arial" w:hAnsi="Arial" w:cs="Arial"/>
          <w:b/>
          <w:sz w:val="24"/>
          <w:szCs w:val="24"/>
        </w:rPr>
        <w:t>MARITIME DECLARATION OF HEA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TH</w:t>
      </w:r>
    </w:p>
    <w:p w14:paraId="64CFB42A" w14:textId="77777777" w:rsidR="00D22AD8" w:rsidRDefault="00D22AD8" w:rsidP="00B15CDD">
      <w:pPr>
        <w:spacing w:before="13" w:line="200" w:lineRule="exact"/>
        <w:jc w:val="both"/>
      </w:pPr>
    </w:p>
    <w:p w14:paraId="0F3F8AC0" w14:textId="77777777" w:rsidR="00D22AD8" w:rsidRDefault="00B15CDD" w:rsidP="00B15CDD">
      <w:pPr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pleted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</w:t>
      </w: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itted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 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etent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uthorities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asters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ships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arriving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fr</w:t>
      </w:r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</w:t>
      </w:r>
      <w:r>
        <w:rPr>
          <w:rFonts w:ascii="Arial" w:eastAsia="Arial" w:hAnsi="Arial" w:cs="Arial"/>
          <w:i/>
          <w:spacing w:val="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ign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ports.</w:t>
      </w:r>
    </w:p>
    <w:p w14:paraId="13BA92E9" w14:textId="77777777" w:rsidR="00D22AD8" w:rsidRDefault="00D22AD8" w:rsidP="00B15CDD">
      <w:pPr>
        <w:spacing w:before="3" w:line="180" w:lineRule="exact"/>
        <w:jc w:val="both"/>
        <w:rPr>
          <w:sz w:val="18"/>
          <w:szCs w:val="18"/>
        </w:rPr>
      </w:pPr>
    </w:p>
    <w:p w14:paraId="77A2C018" w14:textId="77777777" w:rsidR="00D22AD8" w:rsidRDefault="00B15CDD" w:rsidP="00B15CDD">
      <w:pPr>
        <w:ind w:left="102" w:right="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Submitted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…….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ate……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……….. Name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nland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navigation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vessel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…………………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>……...…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>Registration/IMO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Nº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…...……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……. Arriving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from…..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 xml:space="preserve">….Sailing </w:t>
      </w:r>
      <w:r>
        <w:rPr>
          <w:rFonts w:ascii="Arial" w:eastAsia="Arial" w:hAnsi="Arial" w:cs="Arial"/>
          <w:sz w:val="16"/>
          <w:szCs w:val="16"/>
        </w:rPr>
        <w:t>to..................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</w:t>
      </w:r>
      <w:r>
        <w:rPr>
          <w:rFonts w:ascii="Arial" w:eastAsia="Arial" w:hAnsi="Arial" w:cs="Arial"/>
          <w:spacing w:val="-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 (Nationali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(Flag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vessel)……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</w:t>
      </w:r>
      <w:r>
        <w:rPr>
          <w:rFonts w:ascii="Arial" w:eastAsia="Arial" w:hAnsi="Arial" w:cs="Arial"/>
          <w:spacing w:val="-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 Master’s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..………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</w:t>
      </w:r>
    </w:p>
    <w:p w14:paraId="39B0558D" w14:textId="77777777" w:rsidR="00D22AD8" w:rsidRDefault="00B15CDD" w:rsidP="00B15CDD">
      <w:pPr>
        <w:spacing w:before="2" w:line="180" w:lineRule="exact"/>
        <w:ind w:left="102" w:right="2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Gross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tonna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(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hips)..................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.</w:t>
      </w:r>
      <w:r>
        <w:rPr>
          <w:rFonts w:ascii="Arial" w:eastAsia="Arial" w:hAnsi="Arial" w:cs="Arial"/>
          <w:w w:val="99"/>
          <w:sz w:val="16"/>
          <w:szCs w:val="16"/>
        </w:rPr>
        <w:t>.........................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.</w:t>
      </w:r>
      <w:r>
        <w:rPr>
          <w:rFonts w:ascii="Arial" w:eastAsia="Arial" w:hAnsi="Arial" w:cs="Arial"/>
          <w:w w:val="99"/>
          <w:sz w:val="16"/>
          <w:szCs w:val="16"/>
        </w:rPr>
        <w:t>Tonnage</w:t>
      </w:r>
      <w:r>
        <w:rPr>
          <w:rFonts w:ascii="Arial" w:eastAsia="Arial" w:hAnsi="Arial" w:cs="Arial"/>
          <w:spacing w:val="1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(inland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navigation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vessels).......................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 Valid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Sanitation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Exempti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n/Control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rtificate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carried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bo</w:t>
      </w:r>
      <w:r>
        <w:rPr>
          <w:rFonts w:ascii="Arial" w:eastAsia="Arial" w:hAnsi="Arial" w:cs="Arial"/>
          <w:sz w:val="16"/>
          <w:szCs w:val="16"/>
        </w:rPr>
        <w:t>ard?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es.....No.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14:paraId="3CCECD60" w14:textId="77777777" w:rsidR="00D22AD8" w:rsidRDefault="00B15CDD" w:rsidP="00B15CDD">
      <w:pPr>
        <w:spacing w:line="180" w:lineRule="exact"/>
        <w:ind w:left="102" w:right="29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Issued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 ……</w:t>
      </w:r>
      <w:r>
        <w:rPr>
          <w:rFonts w:ascii="Arial" w:eastAsia="Arial" w:hAnsi="Arial" w:cs="Arial"/>
          <w:spacing w:val="1"/>
          <w:sz w:val="16"/>
          <w:szCs w:val="16"/>
        </w:rPr>
        <w:t>……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…..Date.........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 Re-inspection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quired?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lang w:val="en-GB"/>
        </w:rPr>
        <w:t>Yes</w:t>
      </w:r>
      <w:r>
        <w:rPr>
          <w:rFonts w:ascii="Arial" w:eastAsia="Arial" w:hAnsi="Arial" w:cs="Arial"/>
          <w:sz w:val="16"/>
          <w:szCs w:val="16"/>
        </w:rPr>
        <w:t>...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14:paraId="64A9BCD5" w14:textId="77777777" w:rsidR="00D22AD8" w:rsidRDefault="00B15CDD" w:rsidP="00B15CDD">
      <w:pPr>
        <w:spacing w:line="180" w:lineRule="exact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ship/vessel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visited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affected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identified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World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alth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nization?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No...</w:t>
      </w:r>
    </w:p>
    <w:p w14:paraId="5EBE12DD" w14:textId="77777777" w:rsidR="00D22AD8" w:rsidRDefault="00B15CDD" w:rsidP="00B15CDD">
      <w:pPr>
        <w:spacing w:before="1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visit...............................................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</w:t>
      </w:r>
      <w:r>
        <w:rPr>
          <w:rFonts w:ascii="Arial" w:eastAsia="Arial" w:hAnsi="Arial" w:cs="Arial"/>
          <w:spacing w:val="-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</w:t>
      </w:r>
    </w:p>
    <w:p w14:paraId="3CE6A02C" w14:textId="77777777" w:rsidR="00D22AD8" w:rsidRDefault="00B15CDD" w:rsidP="00B15CDD">
      <w:pPr>
        <w:spacing w:line="180" w:lineRule="exact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commenc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ment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de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arture,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hichever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rter:</w:t>
      </w:r>
    </w:p>
    <w:p w14:paraId="769B836F" w14:textId="77777777" w:rsidR="00D22AD8" w:rsidRDefault="00B15CDD" w:rsidP="00B15CDD">
      <w:pPr>
        <w:spacing w:line="180" w:lineRule="exact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…………</w:t>
      </w:r>
    </w:p>
    <w:p w14:paraId="470E3628" w14:textId="77777777" w:rsidR="00D22AD8" w:rsidRDefault="00B15CDD" w:rsidP="00B15CDD">
      <w:pPr>
        <w:spacing w:before="1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…………</w:t>
      </w:r>
    </w:p>
    <w:p w14:paraId="074067B0" w14:textId="77777777" w:rsidR="00D22AD8" w:rsidRDefault="00B15CDD" w:rsidP="00B15CDD">
      <w:pPr>
        <w:spacing w:before="2" w:line="180" w:lineRule="exact"/>
        <w:ind w:left="102" w:right="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………… Upon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competent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thori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arrival,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crew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embers,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sengers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ho</w:t>
      </w:r>
    </w:p>
    <w:p w14:paraId="4CD68588" w14:textId="77777777" w:rsidR="00D22AD8" w:rsidRDefault="00B15CDD" w:rsidP="00B15CDD">
      <w:pPr>
        <w:spacing w:before="1" w:line="180" w:lineRule="exact"/>
        <w:ind w:left="102" w:right="33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joined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ship/vessel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international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began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whichever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shorter,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 ports/countries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visited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(add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ditional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ached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schedule):</w:t>
      </w:r>
    </w:p>
    <w:p w14:paraId="5CCD8DE4" w14:textId="77777777" w:rsidR="00D22AD8" w:rsidRDefault="00B15CDD" w:rsidP="00B15CDD">
      <w:pPr>
        <w:spacing w:line="180" w:lineRule="exact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joined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1).....................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....2).................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......3</w:t>
      </w:r>
      <w:r>
        <w:rPr>
          <w:rFonts w:ascii="Arial" w:eastAsia="Arial" w:hAnsi="Arial" w:cs="Arial"/>
          <w:spacing w:val="-4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</w:t>
      </w:r>
    </w:p>
    <w:p w14:paraId="54C95BB6" w14:textId="77777777" w:rsidR="00D22AD8" w:rsidRDefault="00B15CDD" w:rsidP="00B15CDD">
      <w:pPr>
        <w:spacing w:before="1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joined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1).....................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....2).................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......3</w:t>
      </w:r>
      <w:r>
        <w:rPr>
          <w:rFonts w:ascii="Arial" w:eastAsia="Arial" w:hAnsi="Arial" w:cs="Arial"/>
          <w:spacing w:val="-4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</w:t>
      </w:r>
    </w:p>
    <w:p w14:paraId="4BD046EF" w14:textId="77777777" w:rsidR="00D22AD8" w:rsidRDefault="00B15CDD" w:rsidP="00B15CDD">
      <w:pPr>
        <w:spacing w:before="2" w:line="180" w:lineRule="exact"/>
        <w:ind w:left="102" w:right="7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joined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1).....................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....2).................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......3</w:t>
      </w:r>
      <w:r>
        <w:rPr>
          <w:rFonts w:ascii="Arial" w:eastAsia="Arial" w:hAnsi="Arial" w:cs="Arial"/>
          <w:spacing w:val="-4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 Number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members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14:paraId="103E154B" w14:textId="77777777" w:rsidR="00D22AD8" w:rsidRDefault="00B15CDD" w:rsidP="00B15CDD">
      <w:pPr>
        <w:spacing w:line="180" w:lineRule="exact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Number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passengers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</w:t>
      </w:r>
    </w:p>
    <w:p w14:paraId="38C3A940" w14:textId="77777777" w:rsidR="00D22AD8" w:rsidRDefault="00D22AD8" w:rsidP="00B15CDD">
      <w:pPr>
        <w:spacing w:before="14" w:line="240" w:lineRule="exact"/>
        <w:jc w:val="both"/>
        <w:rPr>
          <w:sz w:val="24"/>
          <w:szCs w:val="24"/>
        </w:rPr>
      </w:pPr>
    </w:p>
    <w:p w14:paraId="4540CF45" w14:textId="77777777" w:rsidR="00D22AD8" w:rsidRDefault="00B15CDD" w:rsidP="00B15CDD">
      <w:pPr>
        <w:ind w:left="3431" w:right="34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Health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questions</w:t>
      </w:r>
    </w:p>
    <w:p w14:paraId="625C6DCB" w14:textId="77777777" w:rsidR="00D22AD8" w:rsidRDefault="00B15CDD" w:rsidP="00B15CDD">
      <w:pPr>
        <w:spacing w:before="1" w:line="180" w:lineRule="exact"/>
        <w:ind w:left="102" w:right="12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ya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accident?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es…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…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attached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schedule.                                    Total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nº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deat</w:t>
      </w:r>
      <w:r>
        <w:rPr>
          <w:rFonts w:ascii="Arial" w:eastAsia="Arial" w:hAnsi="Arial" w:cs="Arial"/>
          <w:spacing w:val="1"/>
          <w:sz w:val="16"/>
          <w:szCs w:val="16"/>
        </w:rPr>
        <w:t>hs</w:t>
      </w:r>
      <w:r>
        <w:rPr>
          <w:rFonts w:ascii="Arial" w:eastAsia="Arial" w:hAnsi="Arial" w:cs="Arial"/>
          <w:sz w:val="16"/>
          <w:szCs w:val="16"/>
        </w:rPr>
        <w:t>........</w:t>
      </w:r>
    </w:p>
    <w:p w14:paraId="0EECFBE3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3487DF99" w14:textId="77777777" w:rsidR="00D22AD8" w:rsidRDefault="00B15CDD" w:rsidP="00B15CDD">
      <w:pPr>
        <w:spacing w:line="180" w:lineRule="exact"/>
        <w:ind w:left="102" w:right="3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ard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international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sease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suspect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infectious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nature?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unattached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schedule.</w:t>
      </w:r>
    </w:p>
    <w:p w14:paraId="5B99C9E5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35E343D0" w14:textId="77777777" w:rsidR="00D22AD8" w:rsidRDefault="00B15CDD" w:rsidP="00B15CDD">
      <w:pPr>
        <w:spacing w:line="180" w:lineRule="exact"/>
        <w:ind w:left="102" w:right="8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number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passengers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reater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al/e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pected?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No…. 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persons?.....................</w:t>
      </w:r>
    </w:p>
    <w:p w14:paraId="6AAD526F" w14:textId="77777777" w:rsidR="00D22AD8" w:rsidRDefault="00D22AD8" w:rsidP="00B15CDD">
      <w:pPr>
        <w:spacing w:line="180" w:lineRule="exact"/>
        <w:jc w:val="both"/>
        <w:rPr>
          <w:sz w:val="18"/>
          <w:szCs w:val="18"/>
        </w:rPr>
      </w:pPr>
    </w:p>
    <w:p w14:paraId="16405E4B" w14:textId="77777777" w:rsidR="00D22AD8" w:rsidRDefault="00B15CDD" w:rsidP="00B15CDD">
      <w:pPr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o....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attached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schedule.</w:t>
      </w:r>
    </w:p>
    <w:p w14:paraId="3E6E214A" w14:textId="77777777" w:rsidR="00D22AD8" w:rsidRDefault="00D22AD8" w:rsidP="00B15CDD">
      <w:pPr>
        <w:spacing w:before="7" w:line="180" w:lineRule="exact"/>
        <w:jc w:val="both"/>
        <w:rPr>
          <w:sz w:val="18"/>
          <w:szCs w:val="18"/>
        </w:rPr>
      </w:pPr>
    </w:p>
    <w:p w14:paraId="21FFD6A5" w14:textId="77777777" w:rsidR="00D22AD8" w:rsidRDefault="00B15CDD" w:rsidP="00B15CDD">
      <w:pPr>
        <w:spacing w:line="180" w:lineRule="exact"/>
        <w:ind w:left="102" w:right="1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practitioner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consulted?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...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treatment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dvice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attached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schedule.</w:t>
      </w:r>
    </w:p>
    <w:p w14:paraId="6EDA4BB5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479761CE" w14:textId="77777777" w:rsidR="00D22AD8" w:rsidRDefault="00B15CDD" w:rsidP="00B15CDD">
      <w:pPr>
        <w:spacing w:line="180" w:lineRule="exact"/>
        <w:ind w:left="102" w:right="2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ware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condition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board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infe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spread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disease?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No...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 particulars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attached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schedule.</w:t>
      </w:r>
    </w:p>
    <w:p w14:paraId="158FE9D7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4D0A93F4" w14:textId="77777777" w:rsidR="00D22AD8" w:rsidRDefault="00B15CDD" w:rsidP="00B15CDD">
      <w:pPr>
        <w:spacing w:line="180" w:lineRule="exact"/>
        <w:ind w:left="102" w:right="2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measure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g.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uarantine,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isolation,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disinfection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ontaminati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n)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pplied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board?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es… No…If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speci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pe,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</w:p>
    <w:p w14:paraId="29DACFFC" w14:textId="77777777" w:rsidR="00D22AD8" w:rsidRDefault="00D22AD8" w:rsidP="00B15CDD">
      <w:pPr>
        <w:spacing w:before="2" w:line="180" w:lineRule="exact"/>
        <w:jc w:val="both"/>
        <w:rPr>
          <w:sz w:val="18"/>
          <w:szCs w:val="18"/>
        </w:rPr>
      </w:pPr>
    </w:p>
    <w:p w14:paraId="4A69AFF1" w14:textId="77777777" w:rsidR="00D22AD8" w:rsidRDefault="00B15CDD" w:rsidP="00B15CDD">
      <w:pPr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rd?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Yes…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No…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yes,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known)?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</w:p>
    <w:p w14:paraId="538F8FA2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458626F2" w14:textId="77777777" w:rsidR="00D22AD8" w:rsidRDefault="00B15CDD" w:rsidP="00B15CDD">
      <w:pPr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animal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board?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es…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…</w:t>
      </w:r>
    </w:p>
    <w:p w14:paraId="4690FDBC" w14:textId="77777777" w:rsidR="00D22AD8" w:rsidRDefault="00D22AD8" w:rsidP="00B15CDD">
      <w:pPr>
        <w:spacing w:before="3" w:line="180" w:lineRule="exact"/>
        <w:jc w:val="both"/>
        <w:rPr>
          <w:sz w:val="18"/>
          <w:szCs w:val="18"/>
        </w:rPr>
      </w:pPr>
    </w:p>
    <w:p w14:paraId="4362FDBF" w14:textId="77777777" w:rsidR="00D22AD8" w:rsidRDefault="00B15CDD" w:rsidP="00B15CDD">
      <w:pPr>
        <w:ind w:left="102" w:right="7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Note: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absence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surgeon,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master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regard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mptoms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grounds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ecting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existence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sease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infectious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nature:</w:t>
      </w:r>
    </w:p>
    <w:p w14:paraId="47AD6A2B" w14:textId="77777777" w:rsidR="00D22AD8" w:rsidRDefault="00B15CDD" w:rsidP="00B15CDD">
      <w:pPr>
        <w:spacing w:line="180" w:lineRule="exact"/>
        <w:ind w:left="776" w:right="6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fever,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rsisting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several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accompanied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rostrati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n;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decreased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consciousness;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16"/>
          <w:szCs w:val="16"/>
        </w:rPr>
        <w:t>i</w:t>
      </w:r>
      <w:r>
        <w:rPr>
          <w:rFonts w:ascii="Arial" w:eastAsia="Arial" w:hAnsi="Arial" w:cs="Arial"/>
          <w:i/>
          <w:w w:val="99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14:paraId="62CECF08" w14:textId="77777777" w:rsidR="00D22AD8" w:rsidRDefault="00B15CDD" w:rsidP="00B15CDD">
      <w:pPr>
        <w:spacing w:line="180" w:lineRule="exact"/>
        <w:ind w:left="778" w:right="7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glandular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elling;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jaundice;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cough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shor</w:t>
      </w:r>
      <w:r>
        <w:rPr>
          <w:rFonts w:ascii="Arial" w:eastAsia="Arial" w:hAnsi="Arial" w:cs="Arial"/>
          <w:spacing w:val="1"/>
          <w:sz w:val="16"/>
          <w:szCs w:val="16"/>
        </w:rPr>
        <w:t>tn</w:t>
      </w:r>
      <w:r>
        <w:rPr>
          <w:rFonts w:ascii="Arial" w:eastAsia="Arial" w:hAnsi="Arial" w:cs="Arial"/>
          <w:sz w:val="16"/>
          <w:szCs w:val="16"/>
        </w:rPr>
        <w:t>ess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breath;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vi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unusual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bleeding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i/>
          <w:spacing w:val="1"/>
          <w:sz w:val="16"/>
          <w:szCs w:val="16"/>
        </w:rPr>
        <w:t>vii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para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y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is;</w:t>
      </w:r>
    </w:p>
    <w:p w14:paraId="32E956D3" w14:textId="4707E698" w:rsidR="00D22AD8" w:rsidRDefault="00B15CDD" w:rsidP="00B15CDD">
      <w:pPr>
        <w:spacing w:before="3" w:line="180" w:lineRule="exact"/>
        <w:ind w:left="810" w:right="2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fever: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rash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ruption;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severe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vomiting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sickness);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iii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ere </w:t>
      </w:r>
      <w:r w:rsidR="007B64C4">
        <w:rPr>
          <w:rFonts w:ascii="Arial" w:eastAsia="Arial" w:hAnsi="Arial" w:cs="Arial"/>
          <w:sz w:val="16"/>
          <w:szCs w:val="16"/>
        </w:rPr>
        <w:t>diarrhea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ecurrent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convulsions.</w:t>
      </w:r>
    </w:p>
    <w:p w14:paraId="3CB4AC3A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7A400329" w14:textId="77777777" w:rsidR="00D22AD8" w:rsidRDefault="00B15CDD" w:rsidP="00B15CDD">
      <w:pPr>
        <w:spacing w:line="180" w:lineRule="exact"/>
        <w:ind w:left="102" w:right="51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here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declare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ers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gi</w:t>
      </w:r>
      <w:r>
        <w:rPr>
          <w:rFonts w:ascii="Arial" w:eastAsia="Arial" w:hAnsi="Arial" w:cs="Arial"/>
          <w:sz w:val="16"/>
          <w:szCs w:val="16"/>
        </w:rPr>
        <w:t>ven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Health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(including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schedule)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ge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ef.</w:t>
      </w:r>
    </w:p>
    <w:p w14:paraId="04C630C9" w14:textId="77777777" w:rsidR="00D22AD8" w:rsidRDefault="00D22AD8" w:rsidP="00B15CDD">
      <w:pPr>
        <w:spacing w:before="8" w:line="160" w:lineRule="exact"/>
        <w:jc w:val="both"/>
        <w:rPr>
          <w:sz w:val="16"/>
          <w:szCs w:val="16"/>
        </w:rPr>
      </w:pPr>
    </w:p>
    <w:p w14:paraId="424A5048" w14:textId="77777777" w:rsidR="00D22AD8" w:rsidRDefault="00D22AD8" w:rsidP="00B15CDD">
      <w:pPr>
        <w:spacing w:line="200" w:lineRule="exact"/>
        <w:jc w:val="both"/>
      </w:pPr>
    </w:p>
    <w:p w14:paraId="37F6BC03" w14:textId="77777777" w:rsidR="00D22AD8" w:rsidRDefault="00B15CDD" w:rsidP="00B15CDD">
      <w:pPr>
        <w:spacing w:line="180" w:lineRule="exact"/>
        <w:ind w:left="5766" w:right="581" w:hanging="14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Signed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 Master</w:t>
      </w:r>
    </w:p>
    <w:p w14:paraId="0F97A179" w14:textId="77777777" w:rsidR="00D22AD8" w:rsidRDefault="00D22AD8" w:rsidP="00B15CDD">
      <w:pPr>
        <w:spacing w:before="8" w:line="160" w:lineRule="exact"/>
        <w:jc w:val="both"/>
        <w:rPr>
          <w:sz w:val="16"/>
          <w:szCs w:val="16"/>
        </w:rPr>
      </w:pPr>
    </w:p>
    <w:p w14:paraId="471A6564" w14:textId="77777777" w:rsidR="00D22AD8" w:rsidRDefault="00D22AD8" w:rsidP="00B15CDD">
      <w:pPr>
        <w:spacing w:line="200" w:lineRule="exact"/>
        <w:jc w:val="both"/>
      </w:pPr>
    </w:p>
    <w:p w14:paraId="5AB07D46" w14:textId="77777777" w:rsidR="00D22AD8" w:rsidRDefault="00B15CDD" w:rsidP="00B15CDD">
      <w:pPr>
        <w:spacing w:line="180" w:lineRule="exact"/>
        <w:ind w:left="5902" w:right="564" w:hanging="155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Countersigne</w:t>
      </w:r>
      <w:r>
        <w:rPr>
          <w:rFonts w:ascii="Arial" w:eastAsia="Arial" w:hAnsi="Arial" w:cs="Arial"/>
          <w:spacing w:val="1"/>
          <w:sz w:val="16"/>
          <w:szCs w:val="16"/>
        </w:rPr>
        <w:t>d…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 Ship’s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surgeon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ied)</w:t>
      </w:r>
    </w:p>
    <w:p w14:paraId="3FC2DF5D" w14:textId="77777777" w:rsidR="00D22AD8" w:rsidRDefault="00D22AD8" w:rsidP="00B15CDD">
      <w:pPr>
        <w:spacing w:before="2" w:line="180" w:lineRule="exact"/>
        <w:jc w:val="both"/>
        <w:rPr>
          <w:sz w:val="18"/>
          <w:szCs w:val="18"/>
        </w:rPr>
      </w:pPr>
    </w:p>
    <w:p w14:paraId="31FFD312" w14:textId="77777777" w:rsidR="00D22AD8" w:rsidRDefault="00B15CDD" w:rsidP="00B15CDD">
      <w:pPr>
        <w:ind w:left="102"/>
        <w:jc w:val="both"/>
        <w:rPr>
          <w:rFonts w:ascii="Arial" w:eastAsia="Arial" w:hAnsi="Arial" w:cs="Arial"/>
          <w:sz w:val="16"/>
          <w:szCs w:val="16"/>
        </w:rPr>
        <w:sectPr w:rsidR="00D22AD8">
          <w:headerReference w:type="default" r:id="rId7"/>
          <w:footerReference w:type="default" r:id="rId8"/>
          <w:pgSz w:w="11900" w:h="16840"/>
          <w:pgMar w:top="1340" w:right="160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Date...................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</w:t>
      </w:r>
    </w:p>
    <w:p w14:paraId="3E511CAD" w14:textId="77777777" w:rsidR="00D22AD8" w:rsidRDefault="00D22AD8" w:rsidP="00B15CDD">
      <w:pPr>
        <w:spacing w:before="2" w:line="160" w:lineRule="exact"/>
        <w:jc w:val="both"/>
        <w:rPr>
          <w:sz w:val="17"/>
          <w:szCs w:val="17"/>
        </w:rPr>
      </w:pPr>
    </w:p>
    <w:p w14:paraId="48C5E918" w14:textId="77777777" w:rsidR="00D22AD8" w:rsidRDefault="00D22AD8" w:rsidP="00B15CDD">
      <w:pPr>
        <w:spacing w:line="200" w:lineRule="exact"/>
        <w:jc w:val="both"/>
      </w:pPr>
    </w:p>
    <w:p w14:paraId="6B8C2C29" w14:textId="77777777" w:rsidR="00D22AD8" w:rsidRDefault="00D22AD8" w:rsidP="00B15CDD">
      <w:pPr>
        <w:spacing w:line="200" w:lineRule="exact"/>
        <w:jc w:val="both"/>
      </w:pPr>
    </w:p>
    <w:p w14:paraId="7B87170E" w14:textId="46B65C6D" w:rsidR="00D22AD8" w:rsidRDefault="00C01D86" w:rsidP="00B15CDD">
      <w:pPr>
        <w:spacing w:before="29" w:line="260" w:lineRule="exact"/>
        <w:ind w:left="3266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2DE81E" wp14:editId="4559C601">
                <wp:simplePos x="0" y="0"/>
                <wp:positionH relativeFrom="page">
                  <wp:posOffset>881380</wp:posOffset>
                </wp:positionH>
                <wp:positionV relativeFrom="page">
                  <wp:posOffset>1271270</wp:posOffset>
                </wp:positionV>
                <wp:extent cx="8929370" cy="0"/>
                <wp:effectExtent l="5080" t="1397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0"/>
                          <a:chOff x="1388" y="2002"/>
                          <a:chExt cx="1406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8" y="2002"/>
                            <a:ext cx="14062" cy="0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D63FA5C" id="Group 2" o:spid="_x0000_s1026" style="position:absolute;margin-left:69.4pt;margin-top:100.1pt;width:703.1pt;height:0;z-index:-251658240;mso-position-horizontal-relative:page;mso-position-vertical-relative:page" coordorigin="1388,2002" coordsize="14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">
                <v:shape id="Freeform 3" o:spid="_x0000_s1027" style="position:absolute;left:1388;top:2002;width:14062;height:0;visibility:visible;mso-wrap-style:square;v-text-anchor:top" coordsize="14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" path="m14062,l,e" filled="f" strokeweight=".58pt">
                  <v:path arrowok="t" o:connecttype="custom" o:connectlocs="14062,0;0,0" o:connectangles="0,0"/>
                </v:shape>
                <w10:wrap anchorx="page" anchory="page"/>
              </v:group>
            </w:pict>
          </mc:Fallback>
        </mc:AlternateContent>
      </w:r>
      <w:r w:rsidR="00245E17">
        <w:rPr>
          <w:rFonts w:ascii="Arial" w:eastAsia="Arial" w:hAnsi="Arial" w:cs="Arial"/>
          <w:b/>
          <w:position w:val="-1"/>
          <w:sz w:val="24"/>
          <w:szCs w:val="24"/>
        </w:rPr>
        <w:t xml:space="preserve">        </w:t>
      </w:r>
      <w:r w:rsidR="00B15CDD">
        <w:rPr>
          <w:rFonts w:ascii="Arial" w:eastAsia="Arial" w:hAnsi="Arial" w:cs="Arial"/>
          <w:b/>
          <w:position w:val="-1"/>
          <w:sz w:val="24"/>
          <w:szCs w:val="24"/>
        </w:rPr>
        <w:t>ATTACH</w:t>
      </w:r>
      <w:r w:rsidR="00B15CDD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M</w:t>
      </w:r>
      <w:r w:rsidR="00B15CDD">
        <w:rPr>
          <w:rFonts w:ascii="Arial" w:eastAsia="Arial" w:hAnsi="Arial" w:cs="Arial"/>
          <w:b/>
          <w:position w:val="-1"/>
          <w:sz w:val="24"/>
          <w:szCs w:val="24"/>
        </w:rPr>
        <w:t>ENT TO MARIT</w:t>
      </w:r>
      <w:r w:rsidR="00B15CDD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="00B15CDD">
        <w:rPr>
          <w:rFonts w:ascii="Arial" w:eastAsia="Arial" w:hAnsi="Arial" w:cs="Arial"/>
          <w:b/>
          <w:position w:val="-1"/>
          <w:sz w:val="24"/>
          <w:szCs w:val="24"/>
        </w:rPr>
        <w:t>ME DECLARATION OF HEA</w:t>
      </w:r>
      <w:r w:rsidR="00B15CDD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 w:rsidR="00B15CDD">
        <w:rPr>
          <w:rFonts w:ascii="Arial" w:eastAsia="Arial" w:hAnsi="Arial" w:cs="Arial"/>
          <w:b/>
          <w:position w:val="-1"/>
          <w:sz w:val="24"/>
          <w:szCs w:val="24"/>
        </w:rPr>
        <w:t>TH</w:t>
      </w:r>
    </w:p>
    <w:p w14:paraId="088C5F2A" w14:textId="77777777" w:rsidR="00D22AD8" w:rsidRDefault="00D22AD8" w:rsidP="00B15CDD">
      <w:pPr>
        <w:spacing w:line="200" w:lineRule="exact"/>
        <w:jc w:val="both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080"/>
        <w:gridCol w:w="600"/>
        <w:gridCol w:w="600"/>
        <w:gridCol w:w="1080"/>
        <w:gridCol w:w="1440"/>
        <w:gridCol w:w="1320"/>
        <w:gridCol w:w="840"/>
        <w:gridCol w:w="1560"/>
        <w:gridCol w:w="1320"/>
        <w:gridCol w:w="1200"/>
        <w:gridCol w:w="1390"/>
      </w:tblGrid>
      <w:tr w:rsidR="00D22AD8" w14:paraId="29EC5CFB" w14:textId="77777777">
        <w:trPr>
          <w:trHeight w:hRule="exact" w:val="562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61C1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72281754" w14:textId="77777777" w:rsidR="00D22AD8" w:rsidRDefault="00B15CDD" w:rsidP="00B15CDD">
            <w:pPr>
              <w:ind w:left="695" w:right="69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Name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3F924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244984DD" w14:textId="77777777" w:rsidR="00D22AD8" w:rsidRDefault="00B15CDD" w:rsidP="00B15CDD">
            <w:pPr>
              <w:ind w:left="11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Class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rating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E143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0C208C0D" w14:textId="77777777" w:rsidR="00D22AD8" w:rsidRDefault="00B15CDD" w:rsidP="00B15CDD">
            <w:pPr>
              <w:ind w:left="182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997DA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20336AD4" w14:textId="77777777" w:rsidR="00D22AD8" w:rsidRDefault="00B15CDD" w:rsidP="00B15CDD">
            <w:pPr>
              <w:ind w:left="18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Sex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5F851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67642932" w14:textId="2074F0CE" w:rsidR="00D22AD8" w:rsidRDefault="007B64C4" w:rsidP="00B15CDD">
            <w:pPr>
              <w:ind w:left="24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Nationality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D410E" w14:textId="77777777" w:rsidR="00D22AD8" w:rsidRDefault="00D22AD8" w:rsidP="00B15CDD">
            <w:pPr>
              <w:spacing w:before="5" w:line="120" w:lineRule="exact"/>
              <w:jc w:val="both"/>
              <w:rPr>
                <w:sz w:val="13"/>
                <w:szCs w:val="13"/>
              </w:rPr>
            </w:pPr>
          </w:p>
          <w:p w14:paraId="2E055A0E" w14:textId="77777777" w:rsidR="00D22AD8" w:rsidRDefault="00B15CDD" w:rsidP="00B15CDD">
            <w:pPr>
              <w:ind w:left="390" w:right="116" w:hanging="25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Port and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date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oined ship/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essel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C85C2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5E841F91" w14:textId="77777777" w:rsidR="00D22AD8" w:rsidRDefault="00B15CDD" w:rsidP="00B15CDD">
            <w:pPr>
              <w:ind w:left="18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Nature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of illn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BF172" w14:textId="77777777" w:rsidR="00D22AD8" w:rsidRDefault="00B15CDD" w:rsidP="00B15CDD">
            <w:pPr>
              <w:spacing w:before="65"/>
              <w:ind w:left="104" w:right="104" w:hanging="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Date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of onset of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toms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47E0" w14:textId="77777777" w:rsidR="00D22AD8" w:rsidRDefault="00D22AD8" w:rsidP="00B15CDD">
            <w:pPr>
              <w:spacing w:before="5" w:line="120" w:lineRule="exact"/>
              <w:jc w:val="both"/>
              <w:rPr>
                <w:sz w:val="13"/>
                <w:szCs w:val="13"/>
              </w:rPr>
            </w:pPr>
          </w:p>
          <w:p w14:paraId="371455AF" w14:textId="77777777" w:rsidR="00D22AD8" w:rsidRDefault="00B15CDD" w:rsidP="00B15CDD">
            <w:pPr>
              <w:ind w:left="313" w:right="233" w:hanging="6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Reported to a port medic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officer?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7F76A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724B5301" w14:textId="77777777" w:rsidR="00D22AD8" w:rsidRDefault="00B15CDD" w:rsidP="00B15CDD">
            <w:pPr>
              <w:ind w:left="15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Disposal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e*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41BA" w14:textId="4146E3F4" w:rsidR="00D22AD8" w:rsidRDefault="007B64C4" w:rsidP="00B15CDD">
            <w:pPr>
              <w:spacing w:line="120" w:lineRule="exact"/>
              <w:ind w:left="75" w:right="7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="00B15CDD">
              <w:rPr>
                <w:rFonts w:ascii="Arial" w:eastAsia="Arial" w:hAnsi="Arial" w:cs="Arial"/>
                <w:b/>
                <w:sz w:val="12"/>
                <w:szCs w:val="12"/>
              </w:rPr>
              <w:t>Drugs</w:t>
            </w:r>
            <w:r w:rsidR="00B15CDD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="00B15CDD">
              <w:rPr>
                <w:rFonts w:ascii="Arial" w:eastAsia="Arial" w:hAnsi="Arial" w:cs="Arial"/>
                <w:b/>
                <w:sz w:val="12"/>
                <w:szCs w:val="12"/>
              </w:rPr>
              <w:t>medi</w:t>
            </w:r>
            <w:r w:rsidR="00B15CDD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 w:rsidR="00B15CDD">
              <w:rPr>
                <w:rFonts w:ascii="Arial" w:eastAsia="Arial" w:hAnsi="Arial" w:cs="Arial"/>
                <w:b/>
                <w:sz w:val="12"/>
                <w:szCs w:val="12"/>
              </w:rPr>
              <w:t>ines</w:t>
            </w:r>
          </w:p>
          <w:p w14:paraId="273259DC" w14:textId="77777777" w:rsidR="00D22AD8" w:rsidRDefault="00B15CDD" w:rsidP="00B15CDD">
            <w:pPr>
              <w:ind w:left="137" w:right="13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or other treatment gi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en to patient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05DE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1C23F14A" w14:textId="77777777" w:rsidR="00D22AD8" w:rsidRDefault="00B15CDD" w:rsidP="00B15CDD">
            <w:pPr>
              <w:ind w:left="37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Comments</w:t>
            </w:r>
          </w:p>
        </w:tc>
      </w:tr>
      <w:tr w:rsidR="00D22AD8" w14:paraId="45FA190D" w14:textId="77777777">
        <w:trPr>
          <w:trHeight w:hRule="exact" w:val="5807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7CC64" w14:textId="77777777" w:rsidR="00D22AD8" w:rsidRDefault="00D22AD8" w:rsidP="00B15CDD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15E9" w14:textId="77777777" w:rsidR="00D22AD8" w:rsidRDefault="00D22AD8" w:rsidP="00B15CDD">
            <w:pPr>
              <w:jc w:val="both"/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4F9C" w14:textId="77777777" w:rsidR="00D22AD8" w:rsidRDefault="00D22AD8" w:rsidP="00B15CDD">
            <w:pPr>
              <w:jc w:val="both"/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CBD7C" w14:textId="77777777" w:rsidR="00D22AD8" w:rsidRDefault="00D22AD8" w:rsidP="00B15CDD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FF29" w14:textId="77777777" w:rsidR="00D22AD8" w:rsidRDefault="00D22AD8" w:rsidP="00B15CDD">
            <w:pPr>
              <w:jc w:val="both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29BD1" w14:textId="77777777" w:rsidR="00D22AD8" w:rsidRDefault="00D22AD8" w:rsidP="00B15CDD">
            <w:pPr>
              <w:jc w:val="both"/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06530" w14:textId="77777777" w:rsidR="00D22AD8" w:rsidRDefault="00D22AD8" w:rsidP="00B15CDD">
            <w:pPr>
              <w:jc w:val="both"/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6A81F" w14:textId="77777777" w:rsidR="00D22AD8" w:rsidRDefault="00D22AD8" w:rsidP="00B15CDD">
            <w:pPr>
              <w:jc w:val="both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8441" w14:textId="77777777" w:rsidR="00D22AD8" w:rsidRDefault="00D22AD8" w:rsidP="00B15CDD">
            <w:pPr>
              <w:jc w:val="both"/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8709" w14:textId="77777777" w:rsidR="00D22AD8" w:rsidRDefault="00D22AD8" w:rsidP="00B15CDD">
            <w:pPr>
              <w:jc w:val="both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1A71" w14:textId="77777777" w:rsidR="00D22AD8" w:rsidRDefault="00D22AD8" w:rsidP="00B15CDD">
            <w:pPr>
              <w:jc w:val="both"/>
            </w:pP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24767" w14:textId="77777777" w:rsidR="00D22AD8" w:rsidRDefault="00D22AD8" w:rsidP="00B15CDD">
            <w:pPr>
              <w:jc w:val="both"/>
            </w:pPr>
          </w:p>
        </w:tc>
      </w:tr>
    </w:tbl>
    <w:p w14:paraId="269FF160" w14:textId="77777777" w:rsidR="00D22AD8" w:rsidRDefault="00B15CDD" w:rsidP="00B15CDD">
      <w:pPr>
        <w:spacing w:line="160" w:lineRule="exact"/>
        <w:ind w:left="218"/>
        <w:jc w:val="both"/>
        <w:rPr>
          <w:sz w:val="16"/>
          <w:szCs w:val="16"/>
        </w:rPr>
      </w:pPr>
      <w:r>
        <w:rPr>
          <w:i/>
          <w:sz w:val="16"/>
          <w:szCs w:val="16"/>
        </w:rPr>
        <w:t>*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State:</w:t>
      </w:r>
    </w:p>
    <w:p w14:paraId="60FBA7B2" w14:textId="77777777" w:rsidR="00D22AD8" w:rsidRDefault="00B15CDD" w:rsidP="00B15CDD">
      <w:pPr>
        <w:spacing w:line="180" w:lineRule="exact"/>
        <w:ind w:left="218"/>
        <w:jc w:val="both"/>
        <w:rPr>
          <w:sz w:val="16"/>
          <w:szCs w:val="16"/>
        </w:rPr>
      </w:pPr>
      <w:r>
        <w:rPr>
          <w:i/>
          <w:sz w:val="16"/>
          <w:szCs w:val="16"/>
        </w:rPr>
        <w:t>1)</w:t>
      </w:r>
      <w:r>
        <w:rPr>
          <w:i/>
          <w:spacing w:val="-1"/>
          <w:sz w:val="16"/>
          <w:szCs w:val="16"/>
        </w:rPr>
        <w:t xml:space="preserve"> W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ether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>the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person</w:t>
      </w:r>
      <w:r>
        <w:rPr>
          <w:i/>
          <w:spacing w:val="-4"/>
          <w:sz w:val="16"/>
          <w:szCs w:val="16"/>
        </w:rPr>
        <w:t xml:space="preserve"> </w:t>
      </w:r>
      <w:r>
        <w:rPr>
          <w:i/>
          <w:sz w:val="16"/>
          <w:szCs w:val="16"/>
        </w:rPr>
        <w:t>recovered,</w:t>
      </w:r>
      <w:r>
        <w:rPr>
          <w:i/>
          <w:spacing w:val="-7"/>
          <w:sz w:val="16"/>
          <w:szCs w:val="16"/>
        </w:rPr>
        <w:t xml:space="preserve"> </w:t>
      </w:r>
      <w:r>
        <w:rPr>
          <w:i/>
          <w:sz w:val="16"/>
          <w:szCs w:val="16"/>
        </w:rPr>
        <w:t>is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still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ill or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died;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sz w:val="16"/>
          <w:szCs w:val="16"/>
        </w:rPr>
        <w:t>and</w:t>
      </w:r>
    </w:p>
    <w:p w14:paraId="315D3DDE" w14:textId="444754CD" w:rsidR="002B5299" w:rsidRDefault="00B15CDD" w:rsidP="00B15CDD">
      <w:pPr>
        <w:spacing w:line="180" w:lineRule="exact"/>
        <w:ind w:left="218"/>
        <w:jc w:val="both"/>
        <w:rPr>
          <w:sz w:val="16"/>
          <w:szCs w:val="16"/>
        </w:rPr>
      </w:pPr>
      <w:r>
        <w:rPr>
          <w:i/>
          <w:sz w:val="16"/>
          <w:szCs w:val="16"/>
        </w:rPr>
        <w:t>2)</w:t>
      </w:r>
      <w:r>
        <w:rPr>
          <w:i/>
          <w:spacing w:val="-1"/>
          <w:sz w:val="16"/>
          <w:szCs w:val="16"/>
        </w:rPr>
        <w:t xml:space="preserve"> W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ether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>the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person</w:t>
      </w:r>
      <w:r>
        <w:rPr>
          <w:i/>
          <w:spacing w:val="-4"/>
          <w:sz w:val="16"/>
          <w:szCs w:val="16"/>
        </w:rPr>
        <w:t xml:space="preserve"> </w:t>
      </w:r>
      <w:r>
        <w:rPr>
          <w:i/>
          <w:sz w:val="16"/>
          <w:szCs w:val="16"/>
        </w:rPr>
        <w:t>is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still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on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boa</w:t>
      </w:r>
      <w:r>
        <w:rPr>
          <w:i/>
          <w:spacing w:val="-1"/>
          <w:sz w:val="16"/>
          <w:szCs w:val="16"/>
        </w:rPr>
        <w:t>r</w:t>
      </w:r>
      <w:r>
        <w:rPr>
          <w:i/>
          <w:sz w:val="16"/>
          <w:szCs w:val="16"/>
        </w:rPr>
        <w:t>d,</w:t>
      </w:r>
      <w:r>
        <w:rPr>
          <w:i/>
          <w:spacing w:val="-4"/>
          <w:sz w:val="16"/>
          <w:szCs w:val="16"/>
        </w:rPr>
        <w:t xml:space="preserve"> </w:t>
      </w:r>
      <w:r>
        <w:rPr>
          <w:i/>
          <w:sz w:val="16"/>
          <w:szCs w:val="16"/>
        </w:rPr>
        <w:t>was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evacuated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(includ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ng</w:t>
      </w:r>
      <w:r>
        <w:rPr>
          <w:i/>
          <w:spacing w:val="-7"/>
          <w:sz w:val="16"/>
          <w:szCs w:val="16"/>
        </w:rPr>
        <w:t xml:space="preserve"> </w:t>
      </w:r>
      <w:r>
        <w:rPr>
          <w:i/>
          <w:sz w:val="16"/>
          <w:szCs w:val="16"/>
        </w:rPr>
        <w:t>the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name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>of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the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port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sz w:val="16"/>
          <w:szCs w:val="16"/>
        </w:rPr>
        <w:t>or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air</w:t>
      </w:r>
      <w:r>
        <w:rPr>
          <w:i/>
          <w:spacing w:val="-1"/>
          <w:sz w:val="16"/>
          <w:szCs w:val="16"/>
        </w:rPr>
        <w:t>p</w:t>
      </w:r>
      <w:r>
        <w:rPr>
          <w:i/>
          <w:sz w:val="16"/>
          <w:szCs w:val="16"/>
        </w:rPr>
        <w:t>ort),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>or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was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buried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>at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sea.</w:t>
      </w:r>
      <w:bookmarkEnd w:id="0"/>
    </w:p>
    <w:p w14:paraId="0C6F449C" w14:textId="77777777" w:rsidR="002B5299" w:rsidRPr="002B5299" w:rsidRDefault="002B5299" w:rsidP="002B5299">
      <w:pPr>
        <w:rPr>
          <w:sz w:val="16"/>
          <w:szCs w:val="16"/>
        </w:rPr>
      </w:pPr>
    </w:p>
    <w:p w14:paraId="7F8D042D" w14:textId="23A7BF02" w:rsidR="002B5299" w:rsidRDefault="002B5299" w:rsidP="002B5299">
      <w:pPr>
        <w:rPr>
          <w:sz w:val="16"/>
          <w:szCs w:val="16"/>
        </w:rPr>
      </w:pPr>
    </w:p>
    <w:p w14:paraId="75577B40" w14:textId="38204A0D" w:rsidR="00D22AD8" w:rsidRDefault="002B5299" w:rsidP="002B5299">
      <w:pPr>
        <w:tabs>
          <w:tab w:val="left" w:pos="41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9C59BAE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3CF23C93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340AAF7E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18FB3151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779FC145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46C673E5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4658ED89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tbl>
      <w:tblPr>
        <w:tblW w:w="14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50"/>
        <w:gridCol w:w="450"/>
        <w:gridCol w:w="450"/>
        <w:gridCol w:w="1170"/>
        <w:gridCol w:w="990"/>
        <w:gridCol w:w="990"/>
        <w:gridCol w:w="1710"/>
        <w:gridCol w:w="1350"/>
        <w:gridCol w:w="2520"/>
        <w:gridCol w:w="2160"/>
      </w:tblGrid>
      <w:tr w:rsidR="002B5299" w:rsidRPr="00D72CA2" w14:paraId="1F33DF97" w14:textId="77777777" w:rsidTr="007B64C4">
        <w:trPr>
          <w:trHeight w:val="480"/>
        </w:trPr>
        <w:tc>
          <w:tcPr>
            <w:tcW w:w="14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FF8AD" w14:textId="11A1F931" w:rsidR="002B5299" w:rsidRPr="00D72CA2" w:rsidRDefault="002B5299" w:rsidP="007B6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ATTACHMENT TO MARITIME DECLARATION OF HEALTH FOR PASS</w:t>
            </w:r>
            <w:r w:rsidR="007B64C4">
              <w:rPr>
                <w:rFonts w:ascii="Calibri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E</w:t>
            </w:r>
            <w:r w:rsidRPr="00D72CA2">
              <w:rPr>
                <w:rFonts w:ascii="Calibri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NGERS</w:t>
            </w:r>
          </w:p>
        </w:tc>
      </w:tr>
      <w:tr w:rsidR="002B5299" w:rsidRPr="00D72CA2" w14:paraId="1339F760" w14:textId="77777777" w:rsidTr="007B64C4">
        <w:trPr>
          <w:trHeight w:val="153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5560F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Name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934BBF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Age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DD778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Sex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04CF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2B5299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Nationality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80E5" w14:textId="11DAB0F6" w:rsidR="002B5299" w:rsidRPr="00D72CA2" w:rsidRDefault="00367876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Did you visit in last 21</w:t>
            </w:r>
            <w:r w:rsidR="002B5299"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 days any of mentioned countr</w:t>
            </w:r>
            <w:r w:rsidR="00222D96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ies: China, South Korea, Iran,</w:t>
            </w:r>
            <w:r w:rsidR="002B5299"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 </w:t>
            </w:r>
            <w:r w:rsidR="007B64C4" w:rsidRPr="002B5299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Italy</w:t>
            </w:r>
            <w:r w:rsidR="00222D96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, Germany, France, Spain</w:t>
            </w:r>
            <w:r w:rsidR="002E47A8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, Switzerland, Norway, Denmark</w:t>
            </w:r>
            <w:bookmarkStart w:id="1" w:name="_GoBack"/>
            <w:bookmarkEnd w:id="1"/>
            <w:r w:rsidR="00222D96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 or Austria</w:t>
            </w:r>
            <w:r w:rsidR="007B64C4" w:rsidRPr="002B5299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?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A93C" w14:textId="4E509B19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Nature of illness </w:t>
            </w:r>
            <w:r w:rsidR="0016727F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        </w:t>
            </w: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(if any)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26AE" w14:textId="1DE0550A" w:rsidR="002B5299" w:rsidRPr="00D72CA2" w:rsidRDefault="002B5299" w:rsidP="007B64C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Date of onset              of symptoms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D0C8" w14:textId="17AE2D9B" w:rsidR="002B5299" w:rsidRPr="00D72CA2" w:rsidRDefault="002B5299" w:rsidP="007B6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Drugs </w:t>
            </w:r>
            <w:r w:rsidRPr="002B5299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medicines or</w:t>
            </w: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 other treatment given to patient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4DE4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Comments</w:t>
            </w:r>
          </w:p>
        </w:tc>
      </w:tr>
      <w:tr w:rsidR="002B5299" w:rsidRPr="00D72CA2" w14:paraId="69AFD835" w14:textId="77777777" w:rsidTr="007B64C4">
        <w:trPr>
          <w:trHeight w:val="33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3E5A8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1E3852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76E9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8950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16C2C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B0F8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503E4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32DF3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6A13C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47275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7CF7D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B5299" w:rsidRPr="00D72CA2" w14:paraId="402DFA6E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561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21D7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E00B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C8B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10FB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7CE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5E3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618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7C23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2740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A89B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</w:tr>
      <w:tr w:rsidR="002B5299" w:rsidRPr="00D72CA2" w14:paraId="58A7DAA6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9A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91E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D1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FFA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04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E27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F2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977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50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77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867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544D5C99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47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2AC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30C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6D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5DF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1B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2E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21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FA9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867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7CC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15EA0F4E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62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279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15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F6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101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36A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544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01E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50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6A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14A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414DD9B3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E57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1E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D8C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56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2D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CD3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20D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16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D9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30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23D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7B92ED15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AA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FFB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4A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217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EF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CB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15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D0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BE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D1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00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04C6F899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F1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9E4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5F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D1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26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12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74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04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535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BEE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B7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3D88D831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B37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FD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6D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1D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40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5B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9F8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022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1D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1A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B57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25C9CC8D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9A5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64A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70F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28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A3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1D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24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BB5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6F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F3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870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5447F495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0AF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C74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00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E4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05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FAE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6FF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11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400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EF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66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5E29E638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B2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8D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12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9E6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C8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D1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C7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44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7A8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93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54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57439DDF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93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DE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52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86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435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34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9AF4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65C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C5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42E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FB2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40344AC2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4F4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36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7AF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04B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FB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70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57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BD4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B8A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F52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27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24AAE849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C8E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468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8F59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FCA8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A321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0A9F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433E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DF5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7ED4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739E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DC1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</w:tr>
      <w:tr w:rsidR="002B5299" w:rsidRPr="00D72CA2" w14:paraId="5A3E2656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3D2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7E30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A452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B010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A3A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053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545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7F2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AB60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6142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03A8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</w:tr>
      <w:tr w:rsidR="002B5299" w:rsidRPr="00D72CA2" w14:paraId="34ABC603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971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Person completed document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619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val="ka-GE" w:eastAsia="en-GB"/>
              </w:rPr>
            </w:pPr>
            <w:r>
              <w:rPr>
                <w:rFonts w:ascii="Calibri" w:hAnsi="Calibri" w:cs="Calibri"/>
                <w:color w:val="000000"/>
                <w:lang w:val="ka-GE" w:eastAsia="en-GB"/>
              </w:rPr>
              <w:t>.............................................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6FD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B74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E8E1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47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Signed …………………………………………………… Master</w:t>
            </w:r>
          </w:p>
        </w:tc>
      </w:tr>
      <w:tr w:rsidR="002B5299" w:rsidRPr="00D72CA2" w14:paraId="35EB6E86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24D4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(name; rank and signature)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9FC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BE2E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D497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4B38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7D2F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136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55FE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AECA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5A18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4F9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</w:tr>
      <w:tr w:rsidR="002B5299" w:rsidRPr="00D72CA2" w14:paraId="4BAC8358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AE5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8039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B3B1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4DB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AA15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E23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CB6A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6BE9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20A1" w14:textId="77777777" w:rsidR="002B5299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14:paraId="15066E99" w14:textId="77777777" w:rsidR="002B5299" w:rsidRDefault="002B5299" w:rsidP="002B5299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14:paraId="57D8B1A5" w14:textId="7654246D" w:rsidR="002B5299" w:rsidRPr="00D72CA2" w:rsidRDefault="002B5299" w:rsidP="002B5299">
            <w:pPr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Date...................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E547" w14:textId="168A50B5" w:rsidR="002B5299" w:rsidRPr="00D72CA2" w:rsidRDefault="002B5299" w:rsidP="00E260D7">
            <w:pPr>
              <w:rPr>
                <w:rFonts w:asciiTheme="minorHAnsi" w:hAnsiTheme="minorHAnsi"/>
                <w:lang w:val="ka-GE" w:eastAsia="en-GB"/>
              </w:rPr>
            </w:pPr>
            <w:r>
              <w:rPr>
                <w:rFonts w:asciiTheme="minorHAnsi" w:hAnsiTheme="minorHAnsi"/>
                <w:lang w:val="ka-GE" w:eastAsia="en-GB"/>
              </w:rPr>
              <w:t>...................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292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</w:tr>
    </w:tbl>
    <w:p w14:paraId="5346EB79" w14:textId="77777777" w:rsidR="002B5299" w:rsidRPr="002B5299" w:rsidRDefault="002B5299">
      <w:pPr>
        <w:tabs>
          <w:tab w:val="left" w:pos="4120"/>
        </w:tabs>
        <w:rPr>
          <w:sz w:val="16"/>
          <w:szCs w:val="16"/>
        </w:rPr>
      </w:pPr>
    </w:p>
    <w:sectPr w:rsidR="002B5299" w:rsidRPr="002B5299">
      <w:pgSz w:w="16840" w:h="11900" w:orient="landscape"/>
      <w:pgMar w:top="11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AA713" w14:textId="77777777" w:rsidR="000B1F98" w:rsidRDefault="000B1F98" w:rsidP="00C01D86">
      <w:r>
        <w:separator/>
      </w:r>
    </w:p>
  </w:endnote>
  <w:endnote w:type="continuationSeparator" w:id="0">
    <w:p w14:paraId="306F7F5A" w14:textId="77777777" w:rsidR="000B1F98" w:rsidRDefault="000B1F98" w:rsidP="00C0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D600" w14:textId="05EA9E6A" w:rsidR="00B90C48" w:rsidRDefault="00B90C48" w:rsidP="00B90C48">
    <w:pPr>
      <w:pStyle w:val="Footer"/>
      <w:pBdr>
        <w:top w:val="single" w:sz="4" w:space="1" w:color="auto"/>
      </w:pBdr>
      <w:tabs>
        <w:tab w:val="right" w:pos="10170"/>
      </w:tabs>
      <w:jc w:val="both"/>
      <w:rPr>
        <w:sz w:val="18"/>
        <w:szCs w:val="18"/>
      </w:rPr>
    </w:pPr>
    <w:r w:rsidRPr="00A700E5">
      <w:rPr>
        <w:b/>
        <w:sz w:val="18"/>
        <w:szCs w:val="18"/>
      </w:rPr>
      <w:t>MTA3-03-</w:t>
    </w:r>
    <w:r>
      <w:rPr>
        <w:b/>
        <w:sz w:val="18"/>
        <w:szCs w:val="18"/>
      </w:rPr>
      <w:t xml:space="preserve">669   /   </w:t>
    </w:r>
    <w:r w:rsidRPr="004C4BED">
      <w:rPr>
        <w:sz w:val="18"/>
        <w:szCs w:val="18"/>
      </w:rPr>
      <w:t>Rev</w:t>
    </w:r>
    <w:r>
      <w:rPr>
        <w:sz w:val="18"/>
        <w:szCs w:val="18"/>
      </w:rPr>
      <w:t>.</w:t>
    </w:r>
    <w:r w:rsidRPr="004C4BED">
      <w:rPr>
        <w:sz w:val="18"/>
        <w:szCs w:val="18"/>
      </w:rPr>
      <w:t xml:space="preserve"> </w:t>
    </w:r>
    <w:r w:rsidRPr="00A700E5">
      <w:rPr>
        <w:sz w:val="18"/>
        <w:szCs w:val="18"/>
      </w:rPr>
      <w:t xml:space="preserve">№ </w:t>
    </w:r>
    <w:r w:rsidR="007B64C4">
      <w:rPr>
        <w:sz w:val="18"/>
        <w:szCs w:val="18"/>
      </w:rPr>
      <w:t>2</w:t>
    </w:r>
    <w:r>
      <w:rPr>
        <w:sz w:val="18"/>
        <w:szCs w:val="18"/>
      </w:rPr>
      <w:t xml:space="preserve">   /   </w:t>
    </w:r>
    <w:r w:rsidRPr="004C4BED">
      <w:rPr>
        <w:sz w:val="18"/>
        <w:szCs w:val="18"/>
      </w:rPr>
      <w:t xml:space="preserve">Valid from: </w:t>
    </w:r>
    <w:r>
      <w:rPr>
        <w:sz w:val="18"/>
        <w:szCs w:val="18"/>
      </w:rPr>
      <w:t xml:space="preserve">31.01.2020   /   </w:t>
    </w:r>
    <w:r w:rsidRPr="004C4BED">
      <w:rPr>
        <w:sz w:val="18"/>
        <w:szCs w:val="18"/>
      </w:rPr>
      <w:t xml:space="preserve">Date of Revision: </w:t>
    </w:r>
    <w:r w:rsidR="007B64C4">
      <w:rPr>
        <w:sz w:val="18"/>
        <w:szCs w:val="18"/>
      </w:rPr>
      <w:t>02.03.2020</w:t>
    </w:r>
    <w:r>
      <w:rPr>
        <w:sz w:val="18"/>
        <w:szCs w:val="18"/>
      </w:rPr>
      <w:t xml:space="preserve">   </w:t>
    </w:r>
    <w:r>
      <w:rPr>
        <w:sz w:val="18"/>
        <w:szCs w:val="18"/>
      </w:rPr>
      <w:tab/>
      <w:t xml:space="preserve">    </w:t>
    </w:r>
    <w:r w:rsidRPr="004C4BED">
      <w:rPr>
        <w:sz w:val="18"/>
        <w:szCs w:val="18"/>
      </w:rPr>
      <w:t xml:space="preserve">Page </w:t>
    </w:r>
    <w:r w:rsidRPr="004C4BED">
      <w:rPr>
        <w:sz w:val="18"/>
        <w:szCs w:val="18"/>
      </w:rPr>
      <w:fldChar w:fldCharType="begin"/>
    </w:r>
    <w:r w:rsidRPr="004C4BED">
      <w:rPr>
        <w:sz w:val="18"/>
        <w:szCs w:val="18"/>
      </w:rPr>
      <w:instrText xml:space="preserve"> PAGE   \* MERGEFORMAT </w:instrText>
    </w:r>
    <w:r w:rsidRPr="004C4BED">
      <w:rPr>
        <w:sz w:val="18"/>
        <w:szCs w:val="18"/>
      </w:rPr>
      <w:fldChar w:fldCharType="separate"/>
    </w:r>
    <w:r w:rsidR="009C753B">
      <w:rPr>
        <w:noProof/>
        <w:sz w:val="18"/>
        <w:szCs w:val="18"/>
      </w:rPr>
      <w:t>3</w:t>
    </w:r>
    <w:r w:rsidRPr="004C4BED">
      <w:rPr>
        <w:sz w:val="18"/>
        <w:szCs w:val="18"/>
      </w:rPr>
      <w:fldChar w:fldCharType="end"/>
    </w:r>
    <w:r w:rsidRPr="004C4BED">
      <w:rPr>
        <w:sz w:val="18"/>
        <w:szCs w:val="18"/>
      </w:rPr>
      <w:t>/</w:t>
    </w:r>
    <w:r w:rsidRPr="004C4BED">
      <w:rPr>
        <w:sz w:val="18"/>
        <w:szCs w:val="18"/>
      </w:rPr>
      <w:fldChar w:fldCharType="begin"/>
    </w:r>
    <w:r w:rsidRPr="004C4BED">
      <w:rPr>
        <w:sz w:val="18"/>
        <w:szCs w:val="18"/>
      </w:rPr>
      <w:instrText xml:space="preserve"> NUMPAGES   \* MERGEFORMAT </w:instrText>
    </w:r>
    <w:r w:rsidRPr="004C4BED">
      <w:rPr>
        <w:sz w:val="18"/>
        <w:szCs w:val="18"/>
      </w:rPr>
      <w:fldChar w:fldCharType="separate"/>
    </w:r>
    <w:r w:rsidR="009C753B">
      <w:rPr>
        <w:noProof/>
        <w:sz w:val="18"/>
        <w:szCs w:val="18"/>
      </w:rPr>
      <w:t>3</w:t>
    </w:r>
    <w:r w:rsidRPr="004C4BED">
      <w:rPr>
        <w:sz w:val="18"/>
        <w:szCs w:val="18"/>
      </w:rPr>
      <w:fldChar w:fldCharType="end"/>
    </w:r>
  </w:p>
  <w:p w14:paraId="64627030" w14:textId="77777777" w:rsidR="00B90C48" w:rsidRDefault="00B9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2B2F2" w14:textId="77777777" w:rsidR="000B1F98" w:rsidRDefault="000B1F98" w:rsidP="00C01D86">
      <w:r>
        <w:separator/>
      </w:r>
    </w:p>
  </w:footnote>
  <w:footnote w:type="continuationSeparator" w:id="0">
    <w:p w14:paraId="71BFC980" w14:textId="77777777" w:rsidR="000B1F98" w:rsidRDefault="000B1F98" w:rsidP="00C0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496"/>
      <w:tblW w:w="982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8"/>
      <w:gridCol w:w="1962"/>
      <w:gridCol w:w="3798"/>
    </w:tblGrid>
    <w:tr w:rsidR="00C01D86" w:rsidRPr="00E3743A" w14:paraId="0B447D6A" w14:textId="77777777" w:rsidTr="007B64C4">
      <w:trPr>
        <w:trHeight w:val="1080"/>
      </w:trPr>
      <w:tc>
        <w:tcPr>
          <w:tcW w:w="4068" w:type="dxa"/>
          <w:shd w:val="clear" w:color="auto" w:fill="auto"/>
          <w:vAlign w:val="center"/>
        </w:tcPr>
        <w:p w14:paraId="68F54964" w14:textId="77777777" w:rsidR="00C01D86" w:rsidRPr="007B64C4" w:rsidRDefault="00C01D86" w:rsidP="007B64C4">
          <w:pPr>
            <w:tabs>
              <w:tab w:val="left" w:pos="90"/>
            </w:tabs>
            <w:jc w:val="center"/>
            <w:rPr>
              <w:rFonts w:asciiTheme="minorHAnsi" w:hAnsiTheme="minorHAnsi" w:cstheme="minorHAnsi"/>
              <w:b/>
              <w:caps/>
              <w:sz w:val="16"/>
              <w:szCs w:val="16"/>
              <w:lang w:val="ka-GE"/>
            </w:rPr>
          </w:pPr>
          <w:r w:rsidRPr="007B64C4">
            <w:rPr>
              <w:rFonts w:asciiTheme="minorHAnsi" w:hAnsiTheme="minorHAnsi" w:cstheme="minorHAnsi"/>
              <w:b/>
              <w:caps/>
              <w:sz w:val="16"/>
              <w:szCs w:val="16"/>
              <w:lang w:val="en-US"/>
            </w:rPr>
            <w:t>MInistry of Economy and sustainable development of georgia</w:t>
          </w:r>
        </w:p>
        <w:p w14:paraId="250D69B5" w14:textId="38700760" w:rsidR="00C01D86" w:rsidRPr="007B64C4" w:rsidRDefault="00C01D86" w:rsidP="007B64C4">
          <w:pPr>
            <w:tabs>
              <w:tab w:val="left" w:pos="90"/>
            </w:tabs>
            <w:jc w:val="center"/>
            <w:rPr>
              <w:rFonts w:asciiTheme="minorHAnsi" w:hAnsiTheme="minorHAnsi" w:cstheme="minorHAnsi"/>
              <w:b/>
              <w:caps/>
              <w:sz w:val="16"/>
              <w:szCs w:val="16"/>
              <w:lang w:val="ka-GE"/>
            </w:rPr>
          </w:pPr>
          <w:r w:rsidRPr="007B64C4">
            <w:rPr>
              <w:rFonts w:asciiTheme="minorHAnsi" w:hAnsiTheme="minorHAnsi" w:cstheme="minorHAnsi"/>
              <w:b/>
              <w:caps/>
              <w:sz w:val="16"/>
              <w:szCs w:val="16"/>
              <w:lang w:val="en-US"/>
            </w:rPr>
            <w:t>MARITIME TRANSPORT AGENCY</w:t>
          </w:r>
        </w:p>
        <w:p w14:paraId="0E9CF935" w14:textId="77777777" w:rsidR="00C01D86" w:rsidRPr="007B64C4" w:rsidRDefault="00C01D86" w:rsidP="007B64C4">
          <w:pPr>
            <w:tabs>
              <w:tab w:val="left" w:pos="90"/>
            </w:tabs>
            <w:jc w:val="center"/>
            <w:rPr>
              <w:rFonts w:asciiTheme="minorHAnsi" w:hAnsiTheme="minorHAnsi" w:cstheme="minorHAnsi"/>
              <w:i/>
              <w:sz w:val="16"/>
              <w:szCs w:val="16"/>
              <w:lang w:val="en-US"/>
            </w:rPr>
          </w:pPr>
        </w:p>
      </w:tc>
      <w:tc>
        <w:tcPr>
          <w:tcW w:w="1962" w:type="dxa"/>
          <w:shd w:val="clear" w:color="auto" w:fill="auto"/>
          <w:vAlign w:val="center"/>
        </w:tcPr>
        <w:p w14:paraId="37111F6D" w14:textId="77777777" w:rsidR="00C01D86" w:rsidRPr="007B64C4" w:rsidRDefault="00C01D86" w:rsidP="007B64C4">
          <w:pPr>
            <w:pStyle w:val="Header"/>
            <w:tabs>
              <w:tab w:val="clear" w:pos="4513"/>
              <w:tab w:val="center" w:pos="792"/>
            </w:tabs>
            <w:jc w:val="center"/>
            <w:rPr>
              <w:rFonts w:asciiTheme="minorHAnsi" w:hAnsiTheme="minorHAnsi" w:cstheme="minorHAnsi"/>
              <w:lang w:val="en-US"/>
            </w:rPr>
          </w:pPr>
          <w:r w:rsidRPr="007B64C4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1" locked="0" layoutInCell="1" allowOverlap="1" wp14:anchorId="5D8BF804" wp14:editId="5DB6873F">
                <wp:simplePos x="0" y="0"/>
                <wp:positionH relativeFrom="column">
                  <wp:posOffset>309245</wp:posOffset>
                </wp:positionH>
                <wp:positionV relativeFrom="paragraph">
                  <wp:posOffset>-53975</wp:posOffset>
                </wp:positionV>
                <wp:extent cx="552450" cy="476250"/>
                <wp:effectExtent l="0" t="0" r="0" b="0"/>
                <wp:wrapNone/>
                <wp:docPr id="3" name="Picture 3" descr="C:\Users\m.poliakova\Desktop\LOGO_Correc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poliakova\Desktop\LOGO_Correc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98" w:type="dxa"/>
          <w:shd w:val="clear" w:color="auto" w:fill="auto"/>
          <w:vAlign w:val="center"/>
        </w:tcPr>
        <w:p w14:paraId="26EF62C7" w14:textId="3CD7BD39" w:rsidR="00C01D86" w:rsidRPr="007B64C4" w:rsidRDefault="00C01D86" w:rsidP="007B64C4">
          <w:pPr>
            <w:pStyle w:val="Header"/>
            <w:jc w:val="center"/>
            <w:rPr>
              <w:rFonts w:asciiTheme="minorHAnsi" w:hAnsiTheme="minorHAnsi" w:cstheme="minorHAnsi"/>
              <w:b/>
              <w:sz w:val="16"/>
              <w:lang w:val="ka-GE"/>
            </w:rPr>
          </w:pPr>
          <w:r w:rsidRPr="007B64C4">
            <w:rPr>
              <w:rFonts w:asciiTheme="minorHAnsi" w:hAnsiTheme="minorHAnsi" w:cstheme="minorHAnsi"/>
              <w:b/>
              <w:sz w:val="16"/>
              <w:lang w:val="ka-GE"/>
            </w:rPr>
            <w:t>საქართველოს ეკონომიკისა და მდგრადი განვითარების სამინისტრო</w:t>
          </w:r>
        </w:p>
        <w:p w14:paraId="48AD3F63" w14:textId="77777777" w:rsidR="00C01D86" w:rsidRPr="007B64C4" w:rsidRDefault="00C01D86" w:rsidP="007B64C4">
          <w:pPr>
            <w:pStyle w:val="Header"/>
            <w:jc w:val="center"/>
            <w:rPr>
              <w:rFonts w:asciiTheme="minorHAnsi" w:hAnsiTheme="minorHAnsi" w:cstheme="minorHAnsi"/>
              <w:b/>
              <w:sz w:val="16"/>
              <w:lang w:val="ka-GE"/>
            </w:rPr>
          </w:pPr>
          <w:r w:rsidRPr="007B64C4">
            <w:rPr>
              <w:rFonts w:asciiTheme="minorHAnsi" w:hAnsiTheme="minorHAnsi" w:cstheme="minorHAnsi"/>
              <w:b/>
              <w:sz w:val="16"/>
              <w:lang w:val="ka-GE"/>
            </w:rPr>
            <w:t>საზღვაო ტრანსპორტის სააგენტო</w:t>
          </w:r>
        </w:p>
        <w:p w14:paraId="3965A3AA" w14:textId="3B831B42" w:rsidR="00C01D86" w:rsidRPr="007B64C4" w:rsidRDefault="00C01D86" w:rsidP="007B64C4">
          <w:pPr>
            <w:pStyle w:val="Header"/>
            <w:tabs>
              <w:tab w:val="left" w:pos="1193"/>
            </w:tabs>
            <w:jc w:val="center"/>
            <w:rPr>
              <w:rFonts w:asciiTheme="minorHAnsi" w:hAnsiTheme="minorHAnsi" w:cstheme="minorHAnsi"/>
              <w:b/>
              <w:i/>
              <w:sz w:val="18"/>
              <w:szCs w:val="18"/>
              <w:lang w:val="ka-GE"/>
            </w:rPr>
          </w:pPr>
        </w:p>
      </w:tc>
    </w:tr>
  </w:tbl>
  <w:p w14:paraId="1F8109DF" w14:textId="77777777" w:rsidR="00C01D86" w:rsidRDefault="00C0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583"/>
    <w:multiLevelType w:val="multilevel"/>
    <w:tmpl w:val="53D8E0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D8"/>
    <w:rsid w:val="000469BB"/>
    <w:rsid w:val="000B1F98"/>
    <w:rsid w:val="0016727F"/>
    <w:rsid w:val="00222D96"/>
    <w:rsid w:val="00245E17"/>
    <w:rsid w:val="002B4A6C"/>
    <w:rsid w:val="002B5299"/>
    <w:rsid w:val="002C57BB"/>
    <w:rsid w:val="002E47A8"/>
    <w:rsid w:val="00367876"/>
    <w:rsid w:val="0047244A"/>
    <w:rsid w:val="004C581F"/>
    <w:rsid w:val="006A05BA"/>
    <w:rsid w:val="00756E3B"/>
    <w:rsid w:val="007B64C4"/>
    <w:rsid w:val="008E00D3"/>
    <w:rsid w:val="009C753B"/>
    <w:rsid w:val="00B15CDD"/>
    <w:rsid w:val="00B90C48"/>
    <w:rsid w:val="00C01D86"/>
    <w:rsid w:val="00D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6FF9"/>
  <w15:docId w15:val="{FA2E247D-4980-45BF-AA6E-2EC03C92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aliases w:val="Even"/>
    <w:basedOn w:val="Normal"/>
    <w:link w:val="HeaderChar"/>
    <w:uiPriority w:val="99"/>
    <w:unhideWhenUsed/>
    <w:rsid w:val="00C01D86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C01D86"/>
  </w:style>
  <w:style w:type="paragraph" w:styleId="Footer">
    <w:name w:val="footer"/>
    <w:basedOn w:val="Normal"/>
    <w:link w:val="FooterChar"/>
    <w:uiPriority w:val="99"/>
    <w:unhideWhenUsed/>
    <w:rsid w:val="00C01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D86"/>
  </w:style>
  <w:style w:type="table" w:styleId="TableGrid">
    <w:name w:val="Table Grid"/>
    <w:basedOn w:val="TableNormal"/>
    <w:uiPriority w:val="59"/>
    <w:rsid w:val="00C01D8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Khabeishvili</dc:creator>
  <cp:lastModifiedBy>t.ioseliani</cp:lastModifiedBy>
  <cp:revision>2</cp:revision>
  <dcterms:created xsi:type="dcterms:W3CDTF">2020-03-14T16:11:00Z</dcterms:created>
  <dcterms:modified xsi:type="dcterms:W3CDTF">2020-03-14T16:11:00Z</dcterms:modified>
</cp:coreProperties>
</file>