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D25" w:rsidRPr="009A092D" w:rsidRDefault="00900C40">
      <w:pPr>
        <w:spacing w:before="43"/>
        <w:ind w:left="93" w:right="93"/>
        <w:jc w:val="center"/>
        <w:rPr>
          <w:rFonts w:ascii="Sylfaen" w:eastAsia="Sylfaen" w:hAnsi="Sylfaen" w:cs="Sylfaen"/>
          <w:sz w:val="24"/>
        </w:rPr>
      </w:pPr>
      <w:bookmarkStart w:id="0" w:name="_GoBack"/>
      <w:bookmarkEnd w:id="0"/>
      <w:proofErr w:type="spellStart"/>
      <w:proofErr w:type="gramStart"/>
      <w:r w:rsidRPr="009A092D">
        <w:rPr>
          <w:rFonts w:ascii="Sylfaen" w:eastAsia="Sylfaen" w:hAnsi="Sylfaen" w:cs="Sylfaen"/>
          <w:sz w:val="24"/>
        </w:rPr>
        <w:t>ს</w:t>
      </w:r>
      <w:r w:rsidRPr="009A092D">
        <w:rPr>
          <w:rFonts w:ascii="Sylfaen" w:eastAsia="Sylfaen" w:hAnsi="Sylfaen" w:cs="Sylfaen"/>
          <w:spacing w:val="2"/>
          <w:sz w:val="24"/>
        </w:rPr>
        <w:t>ს</w:t>
      </w:r>
      <w:r w:rsidRPr="009A092D">
        <w:rPr>
          <w:rFonts w:ascii="Sylfaen" w:eastAsia="Sylfaen" w:hAnsi="Sylfaen" w:cs="Sylfaen"/>
          <w:spacing w:val="-1"/>
          <w:sz w:val="24"/>
        </w:rPr>
        <w:t>ი</w:t>
      </w:r>
      <w:r w:rsidRPr="009A092D">
        <w:rPr>
          <w:rFonts w:ascii="Sylfaen" w:eastAsia="Sylfaen" w:hAnsi="Sylfaen" w:cs="Sylfaen"/>
          <w:spacing w:val="2"/>
          <w:sz w:val="24"/>
        </w:rPr>
        <w:t>პ</w:t>
      </w:r>
      <w:r w:rsidRPr="009A092D">
        <w:rPr>
          <w:rFonts w:ascii="Sylfaen" w:eastAsia="Sylfaen" w:hAnsi="Sylfaen" w:cs="Sylfaen"/>
          <w:spacing w:val="-1"/>
          <w:sz w:val="24"/>
        </w:rPr>
        <w:t>-</w:t>
      </w:r>
      <w:r w:rsidRPr="009A092D">
        <w:rPr>
          <w:rFonts w:ascii="Sylfaen" w:eastAsia="Sylfaen" w:hAnsi="Sylfaen" w:cs="Sylfaen"/>
          <w:spacing w:val="2"/>
          <w:sz w:val="24"/>
        </w:rPr>
        <w:t>ს</w:t>
      </w:r>
      <w:r w:rsidRPr="009A092D">
        <w:rPr>
          <w:rFonts w:ascii="Sylfaen" w:eastAsia="Sylfaen" w:hAnsi="Sylfaen" w:cs="Sylfaen"/>
          <w:spacing w:val="-1"/>
          <w:sz w:val="24"/>
        </w:rPr>
        <w:t>აზ</w:t>
      </w:r>
      <w:r w:rsidRPr="009A092D">
        <w:rPr>
          <w:rFonts w:ascii="Sylfaen" w:eastAsia="Sylfaen" w:hAnsi="Sylfaen" w:cs="Sylfaen"/>
          <w:sz w:val="24"/>
        </w:rPr>
        <w:t>ღ</w:t>
      </w:r>
      <w:r w:rsidRPr="009A092D">
        <w:rPr>
          <w:rFonts w:ascii="Sylfaen" w:eastAsia="Sylfaen" w:hAnsi="Sylfaen" w:cs="Sylfaen"/>
          <w:spacing w:val="3"/>
          <w:sz w:val="24"/>
        </w:rPr>
        <w:t>ვ</w:t>
      </w:r>
      <w:r w:rsidRPr="009A092D">
        <w:rPr>
          <w:rFonts w:ascii="Sylfaen" w:eastAsia="Sylfaen" w:hAnsi="Sylfaen" w:cs="Sylfaen"/>
          <w:spacing w:val="-1"/>
          <w:sz w:val="24"/>
        </w:rPr>
        <w:t>ა</w:t>
      </w:r>
      <w:r w:rsidRPr="009A092D">
        <w:rPr>
          <w:rFonts w:ascii="Sylfaen" w:eastAsia="Sylfaen" w:hAnsi="Sylfaen" w:cs="Sylfaen"/>
          <w:sz w:val="24"/>
        </w:rPr>
        <w:t>ო</w:t>
      </w:r>
      <w:proofErr w:type="spellEnd"/>
      <w:proofErr w:type="gramEnd"/>
      <w:r w:rsidRPr="009A092D">
        <w:rPr>
          <w:rFonts w:ascii="Sylfaen" w:eastAsia="Sylfaen" w:hAnsi="Sylfaen" w:cs="Sylfaen"/>
          <w:spacing w:val="-11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z w:val="24"/>
        </w:rPr>
        <w:t>ტ</w:t>
      </w:r>
      <w:r w:rsidRPr="009A092D">
        <w:rPr>
          <w:rFonts w:ascii="Sylfaen" w:eastAsia="Sylfaen" w:hAnsi="Sylfaen" w:cs="Sylfaen"/>
          <w:spacing w:val="2"/>
          <w:sz w:val="24"/>
        </w:rPr>
        <w:t>რ</w:t>
      </w:r>
      <w:r w:rsidRPr="009A092D">
        <w:rPr>
          <w:rFonts w:ascii="Sylfaen" w:eastAsia="Sylfaen" w:hAnsi="Sylfaen" w:cs="Sylfaen"/>
          <w:spacing w:val="-1"/>
          <w:sz w:val="24"/>
        </w:rPr>
        <w:t>ა</w:t>
      </w:r>
      <w:r w:rsidRPr="009A092D">
        <w:rPr>
          <w:rFonts w:ascii="Sylfaen" w:eastAsia="Sylfaen" w:hAnsi="Sylfaen" w:cs="Sylfaen"/>
          <w:sz w:val="24"/>
        </w:rPr>
        <w:t>ნ</w:t>
      </w:r>
      <w:r w:rsidRPr="009A092D">
        <w:rPr>
          <w:rFonts w:ascii="Sylfaen" w:eastAsia="Sylfaen" w:hAnsi="Sylfaen" w:cs="Sylfaen"/>
          <w:spacing w:val="2"/>
          <w:sz w:val="24"/>
        </w:rPr>
        <w:t>ს</w:t>
      </w:r>
      <w:r w:rsidRPr="009A092D">
        <w:rPr>
          <w:rFonts w:ascii="Sylfaen" w:eastAsia="Sylfaen" w:hAnsi="Sylfaen" w:cs="Sylfaen"/>
          <w:sz w:val="24"/>
        </w:rPr>
        <w:t>პო</w:t>
      </w:r>
      <w:r w:rsidRPr="009A092D">
        <w:rPr>
          <w:rFonts w:ascii="Sylfaen" w:eastAsia="Sylfaen" w:hAnsi="Sylfaen" w:cs="Sylfaen"/>
          <w:spacing w:val="2"/>
          <w:sz w:val="24"/>
        </w:rPr>
        <w:t>რ</w:t>
      </w:r>
      <w:r w:rsidRPr="009A092D">
        <w:rPr>
          <w:rFonts w:ascii="Sylfaen" w:eastAsia="Sylfaen" w:hAnsi="Sylfaen" w:cs="Sylfaen"/>
          <w:sz w:val="24"/>
        </w:rPr>
        <w:t>ტ</w:t>
      </w:r>
      <w:r w:rsidRPr="009A092D">
        <w:rPr>
          <w:rFonts w:ascii="Sylfaen" w:eastAsia="Sylfaen" w:hAnsi="Sylfaen" w:cs="Sylfaen"/>
          <w:spacing w:val="2"/>
          <w:sz w:val="24"/>
        </w:rPr>
        <w:t>ი</w:t>
      </w:r>
      <w:r w:rsidRPr="009A092D">
        <w:rPr>
          <w:rFonts w:ascii="Sylfaen" w:eastAsia="Sylfaen" w:hAnsi="Sylfaen" w:cs="Sylfaen"/>
          <w:sz w:val="24"/>
        </w:rPr>
        <w:t>ს</w:t>
      </w:r>
      <w:proofErr w:type="spellEnd"/>
      <w:r w:rsidRPr="009A092D">
        <w:rPr>
          <w:rFonts w:ascii="Sylfaen" w:eastAsia="Sylfaen" w:hAnsi="Sylfaen" w:cs="Sylfaen"/>
          <w:spacing w:val="-11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z w:val="24"/>
        </w:rPr>
        <w:t>ს</w:t>
      </w:r>
      <w:r w:rsidRPr="009A092D">
        <w:rPr>
          <w:rFonts w:ascii="Sylfaen" w:eastAsia="Sylfaen" w:hAnsi="Sylfaen" w:cs="Sylfaen"/>
          <w:spacing w:val="2"/>
          <w:sz w:val="24"/>
        </w:rPr>
        <w:t>აა</w:t>
      </w:r>
      <w:r w:rsidRPr="009A092D">
        <w:rPr>
          <w:rFonts w:ascii="Sylfaen" w:eastAsia="Sylfaen" w:hAnsi="Sylfaen" w:cs="Sylfaen"/>
          <w:spacing w:val="-1"/>
          <w:sz w:val="24"/>
        </w:rPr>
        <w:t>გე</w:t>
      </w:r>
      <w:r w:rsidRPr="009A092D">
        <w:rPr>
          <w:rFonts w:ascii="Sylfaen" w:eastAsia="Sylfaen" w:hAnsi="Sylfaen" w:cs="Sylfaen"/>
          <w:sz w:val="24"/>
        </w:rPr>
        <w:t>ნტ</w:t>
      </w:r>
      <w:r w:rsidRPr="009A092D">
        <w:rPr>
          <w:rFonts w:ascii="Sylfaen" w:eastAsia="Sylfaen" w:hAnsi="Sylfaen" w:cs="Sylfaen"/>
          <w:spacing w:val="4"/>
          <w:sz w:val="24"/>
        </w:rPr>
        <w:t>ო</w:t>
      </w:r>
      <w:r w:rsidRPr="009A092D">
        <w:rPr>
          <w:rFonts w:ascii="Sylfaen" w:eastAsia="Sylfaen" w:hAnsi="Sylfaen" w:cs="Sylfaen"/>
          <w:spacing w:val="-1"/>
          <w:sz w:val="24"/>
        </w:rPr>
        <w:t>შ</w:t>
      </w:r>
      <w:r w:rsidRPr="009A092D">
        <w:rPr>
          <w:rFonts w:ascii="Sylfaen" w:eastAsia="Sylfaen" w:hAnsi="Sylfaen" w:cs="Sylfaen"/>
          <w:sz w:val="24"/>
        </w:rPr>
        <w:t>ი</w:t>
      </w:r>
      <w:proofErr w:type="spellEnd"/>
      <w:r w:rsidRPr="009A092D">
        <w:rPr>
          <w:rFonts w:ascii="Sylfaen" w:eastAsia="Sylfaen" w:hAnsi="Sylfaen" w:cs="Sylfaen"/>
          <w:spacing w:val="-9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pacing w:val="-1"/>
          <w:sz w:val="24"/>
        </w:rPr>
        <w:t>გ</w:t>
      </w:r>
      <w:r w:rsidRPr="009A092D">
        <w:rPr>
          <w:rFonts w:ascii="Sylfaen" w:eastAsia="Sylfaen" w:hAnsi="Sylfaen" w:cs="Sylfaen"/>
          <w:spacing w:val="2"/>
          <w:sz w:val="24"/>
        </w:rPr>
        <w:t>ა</w:t>
      </w:r>
      <w:r w:rsidRPr="009A092D">
        <w:rPr>
          <w:rFonts w:ascii="Sylfaen" w:eastAsia="Sylfaen" w:hAnsi="Sylfaen" w:cs="Sylfaen"/>
          <w:sz w:val="24"/>
        </w:rPr>
        <w:t>მ</w:t>
      </w:r>
      <w:r w:rsidRPr="009A092D">
        <w:rPr>
          <w:rFonts w:ascii="Sylfaen" w:eastAsia="Sylfaen" w:hAnsi="Sylfaen" w:cs="Sylfaen"/>
          <w:spacing w:val="1"/>
          <w:sz w:val="24"/>
        </w:rPr>
        <w:t>ოც</w:t>
      </w:r>
      <w:r w:rsidRPr="009A092D">
        <w:rPr>
          <w:rFonts w:ascii="Sylfaen" w:eastAsia="Sylfaen" w:hAnsi="Sylfaen" w:cs="Sylfaen"/>
          <w:sz w:val="24"/>
        </w:rPr>
        <w:t>ხ</w:t>
      </w:r>
      <w:r w:rsidRPr="009A092D">
        <w:rPr>
          <w:rFonts w:ascii="Sylfaen" w:eastAsia="Sylfaen" w:hAnsi="Sylfaen" w:cs="Sylfaen"/>
          <w:spacing w:val="1"/>
          <w:sz w:val="24"/>
        </w:rPr>
        <w:t>ა</w:t>
      </w:r>
      <w:r w:rsidRPr="009A092D">
        <w:rPr>
          <w:rFonts w:ascii="Sylfaen" w:eastAsia="Sylfaen" w:hAnsi="Sylfaen" w:cs="Sylfaen"/>
          <w:sz w:val="24"/>
        </w:rPr>
        <w:t>დ</w:t>
      </w:r>
      <w:r w:rsidRPr="009A092D">
        <w:rPr>
          <w:rFonts w:ascii="Sylfaen" w:eastAsia="Sylfaen" w:hAnsi="Sylfaen" w:cs="Sylfaen"/>
          <w:spacing w:val="-1"/>
          <w:sz w:val="24"/>
        </w:rPr>
        <w:t>ე</w:t>
      </w:r>
      <w:r w:rsidRPr="009A092D">
        <w:rPr>
          <w:rFonts w:ascii="Sylfaen" w:eastAsia="Sylfaen" w:hAnsi="Sylfaen" w:cs="Sylfaen"/>
          <w:spacing w:val="1"/>
          <w:sz w:val="24"/>
        </w:rPr>
        <w:t>ბ</w:t>
      </w:r>
      <w:r w:rsidRPr="009A092D">
        <w:rPr>
          <w:rFonts w:ascii="Sylfaen" w:eastAsia="Sylfaen" w:hAnsi="Sylfaen" w:cs="Sylfaen"/>
          <w:spacing w:val="2"/>
          <w:sz w:val="24"/>
        </w:rPr>
        <w:t>უ</w:t>
      </w:r>
      <w:r w:rsidRPr="009A092D">
        <w:rPr>
          <w:rFonts w:ascii="Sylfaen" w:eastAsia="Sylfaen" w:hAnsi="Sylfaen" w:cs="Sylfaen"/>
          <w:spacing w:val="1"/>
          <w:sz w:val="24"/>
        </w:rPr>
        <w:t>ლ</w:t>
      </w:r>
      <w:r w:rsidRPr="009A092D">
        <w:rPr>
          <w:rFonts w:ascii="Sylfaen" w:eastAsia="Sylfaen" w:hAnsi="Sylfaen" w:cs="Sylfaen"/>
          <w:sz w:val="24"/>
        </w:rPr>
        <w:t>ი</w:t>
      </w:r>
      <w:proofErr w:type="spellEnd"/>
      <w:r w:rsidRPr="009A092D">
        <w:rPr>
          <w:rFonts w:ascii="Sylfaen" w:eastAsia="Sylfaen" w:hAnsi="Sylfaen" w:cs="Sylfaen"/>
          <w:spacing w:val="-15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z w:val="24"/>
        </w:rPr>
        <w:t>ვა</w:t>
      </w:r>
      <w:r w:rsidRPr="009A092D">
        <w:rPr>
          <w:rFonts w:ascii="Sylfaen" w:eastAsia="Sylfaen" w:hAnsi="Sylfaen" w:cs="Sylfaen"/>
          <w:spacing w:val="1"/>
          <w:sz w:val="24"/>
        </w:rPr>
        <w:t>კ</w:t>
      </w:r>
      <w:r w:rsidRPr="009A092D">
        <w:rPr>
          <w:rFonts w:ascii="Sylfaen" w:eastAsia="Sylfaen" w:hAnsi="Sylfaen" w:cs="Sylfaen"/>
          <w:spacing w:val="-1"/>
          <w:sz w:val="24"/>
        </w:rPr>
        <w:t>ა</w:t>
      </w:r>
      <w:r w:rsidRPr="009A092D">
        <w:rPr>
          <w:rFonts w:ascii="Sylfaen" w:eastAsia="Sylfaen" w:hAnsi="Sylfaen" w:cs="Sylfaen"/>
          <w:sz w:val="24"/>
        </w:rPr>
        <w:t>ნ</w:t>
      </w:r>
      <w:r w:rsidRPr="009A092D">
        <w:rPr>
          <w:rFonts w:ascii="Sylfaen" w:eastAsia="Sylfaen" w:hAnsi="Sylfaen" w:cs="Sylfaen"/>
          <w:spacing w:val="3"/>
          <w:sz w:val="24"/>
        </w:rPr>
        <w:t>ტ</w:t>
      </w:r>
      <w:r w:rsidRPr="009A092D">
        <w:rPr>
          <w:rFonts w:ascii="Sylfaen" w:eastAsia="Sylfaen" w:hAnsi="Sylfaen" w:cs="Sylfaen"/>
          <w:sz w:val="24"/>
        </w:rPr>
        <w:t>უ</w:t>
      </w:r>
      <w:r w:rsidRPr="009A092D">
        <w:rPr>
          <w:rFonts w:ascii="Sylfaen" w:eastAsia="Sylfaen" w:hAnsi="Sylfaen" w:cs="Sylfaen"/>
          <w:spacing w:val="1"/>
          <w:sz w:val="24"/>
        </w:rPr>
        <w:t>რ</w:t>
      </w:r>
      <w:r w:rsidRPr="009A092D">
        <w:rPr>
          <w:rFonts w:ascii="Sylfaen" w:eastAsia="Sylfaen" w:hAnsi="Sylfaen" w:cs="Sylfaen"/>
          <w:sz w:val="24"/>
        </w:rPr>
        <w:t>ი</w:t>
      </w:r>
      <w:proofErr w:type="spellEnd"/>
      <w:r w:rsidRPr="009A092D">
        <w:rPr>
          <w:rFonts w:ascii="Sylfaen" w:eastAsia="Sylfaen" w:hAnsi="Sylfaen" w:cs="Sylfaen"/>
          <w:spacing w:val="-8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pacing w:val="-1"/>
          <w:sz w:val="24"/>
        </w:rPr>
        <w:t>თა</w:t>
      </w:r>
      <w:r w:rsidRPr="009A092D">
        <w:rPr>
          <w:rFonts w:ascii="Sylfaen" w:eastAsia="Sylfaen" w:hAnsi="Sylfaen" w:cs="Sylfaen"/>
          <w:spacing w:val="2"/>
          <w:sz w:val="24"/>
        </w:rPr>
        <w:t>ნ</w:t>
      </w:r>
      <w:r w:rsidRPr="009A092D">
        <w:rPr>
          <w:rFonts w:ascii="Sylfaen" w:eastAsia="Sylfaen" w:hAnsi="Sylfaen" w:cs="Sylfaen"/>
          <w:spacing w:val="-1"/>
          <w:sz w:val="24"/>
        </w:rPr>
        <w:t>ა</w:t>
      </w:r>
      <w:r w:rsidRPr="009A092D">
        <w:rPr>
          <w:rFonts w:ascii="Sylfaen" w:eastAsia="Sylfaen" w:hAnsi="Sylfaen" w:cs="Sylfaen"/>
          <w:sz w:val="24"/>
        </w:rPr>
        <w:t>მდ</w:t>
      </w:r>
      <w:r w:rsidRPr="009A092D">
        <w:rPr>
          <w:rFonts w:ascii="Sylfaen" w:eastAsia="Sylfaen" w:hAnsi="Sylfaen" w:cs="Sylfaen"/>
          <w:spacing w:val="-1"/>
          <w:sz w:val="24"/>
        </w:rPr>
        <w:t>ე</w:t>
      </w:r>
      <w:r w:rsidRPr="009A092D">
        <w:rPr>
          <w:rFonts w:ascii="Sylfaen" w:eastAsia="Sylfaen" w:hAnsi="Sylfaen" w:cs="Sylfaen"/>
          <w:spacing w:val="1"/>
          <w:sz w:val="24"/>
        </w:rPr>
        <w:t>ბო</w:t>
      </w:r>
      <w:r w:rsidRPr="009A092D">
        <w:rPr>
          <w:rFonts w:ascii="Sylfaen" w:eastAsia="Sylfaen" w:hAnsi="Sylfaen" w:cs="Sylfaen"/>
          <w:spacing w:val="3"/>
          <w:sz w:val="24"/>
        </w:rPr>
        <w:t>ბ</w:t>
      </w:r>
      <w:r w:rsidRPr="009A092D">
        <w:rPr>
          <w:rFonts w:ascii="Sylfaen" w:eastAsia="Sylfaen" w:hAnsi="Sylfaen" w:cs="Sylfaen"/>
          <w:spacing w:val="-1"/>
          <w:sz w:val="24"/>
        </w:rPr>
        <w:t>ე</w:t>
      </w:r>
      <w:r w:rsidRPr="009A092D">
        <w:rPr>
          <w:rFonts w:ascii="Sylfaen" w:eastAsia="Sylfaen" w:hAnsi="Sylfaen" w:cs="Sylfaen"/>
          <w:spacing w:val="1"/>
          <w:sz w:val="24"/>
        </w:rPr>
        <w:t>ბ</w:t>
      </w:r>
      <w:r w:rsidRPr="009A092D">
        <w:rPr>
          <w:rFonts w:ascii="Sylfaen" w:eastAsia="Sylfaen" w:hAnsi="Sylfaen" w:cs="Sylfaen"/>
          <w:spacing w:val="-1"/>
          <w:sz w:val="24"/>
        </w:rPr>
        <w:t>ი</w:t>
      </w:r>
      <w:r w:rsidRPr="009A092D">
        <w:rPr>
          <w:rFonts w:ascii="Sylfaen" w:eastAsia="Sylfaen" w:hAnsi="Sylfaen" w:cs="Sylfaen"/>
          <w:sz w:val="24"/>
        </w:rPr>
        <w:t>ს</w:t>
      </w:r>
      <w:proofErr w:type="spellEnd"/>
      <w:r w:rsidRPr="009A092D">
        <w:rPr>
          <w:rFonts w:ascii="Sylfaen" w:eastAsia="Sylfaen" w:hAnsi="Sylfaen" w:cs="Sylfaen"/>
          <w:spacing w:val="-13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pacing w:val="3"/>
          <w:w w:val="99"/>
          <w:sz w:val="24"/>
        </w:rPr>
        <w:t>ჩ</w:t>
      </w:r>
      <w:r w:rsidRPr="009A092D">
        <w:rPr>
          <w:rFonts w:ascii="Sylfaen" w:eastAsia="Sylfaen" w:hAnsi="Sylfaen" w:cs="Sylfaen"/>
          <w:spacing w:val="-1"/>
          <w:w w:val="99"/>
          <w:sz w:val="24"/>
        </w:rPr>
        <w:t>ა</w:t>
      </w:r>
      <w:r w:rsidRPr="009A092D">
        <w:rPr>
          <w:rFonts w:ascii="Sylfaen" w:eastAsia="Sylfaen" w:hAnsi="Sylfaen" w:cs="Sylfaen"/>
          <w:w w:val="99"/>
          <w:sz w:val="24"/>
        </w:rPr>
        <w:t>მ</w:t>
      </w:r>
      <w:r w:rsidRPr="009A092D">
        <w:rPr>
          <w:rFonts w:ascii="Sylfaen" w:eastAsia="Sylfaen" w:hAnsi="Sylfaen" w:cs="Sylfaen"/>
          <w:spacing w:val="1"/>
          <w:w w:val="99"/>
          <w:sz w:val="24"/>
        </w:rPr>
        <w:t>ო</w:t>
      </w:r>
      <w:r w:rsidRPr="009A092D">
        <w:rPr>
          <w:rFonts w:ascii="Sylfaen" w:eastAsia="Sylfaen" w:hAnsi="Sylfaen" w:cs="Sylfaen"/>
          <w:spacing w:val="2"/>
          <w:w w:val="99"/>
          <w:sz w:val="24"/>
        </w:rPr>
        <w:t>ნ</w:t>
      </w:r>
      <w:r w:rsidRPr="009A092D">
        <w:rPr>
          <w:rFonts w:ascii="Sylfaen" w:eastAsia="Sylfaen" w:hAnsi="Sylfaen" w:cs="Sylfaen"/>
          <w:spacing w:val="-1"/>
          <w:w w:val="99"/>
          <w:sz w:val="24"/>
        </w:rPr>
        <w:t>ათ</w:t>
      </w:r>
      <w:r w:rsidRPr="009A092D">
        <w:rPr>
          <w:rFonts w:ascii="Sylfaen" w:eastAsia="Sylfaen" w:hAnsi="Sylfaen" w:cs="Sylfaen"/>
          <w:spacing w:val="3"/>
          <w:w w:val="99"/>
          <w:sz w:val="24"/>
        </w:rPr>
        <w:t>ვ</w:t>
      </w:r>
      <w:r w:rsidRPr="009A092D">
        <w:rPr>
          <w:rFonts w:ascii="Sylfaen" w:eastAsia="Sylfaen" w:hAnsi="Sylfaen" w:cs="Sylfaen"/>
          <w:spacing w:val="-1"/>
          <w:w w:val="99"/>
          <w:sz w:val="24"/>
        </w:rPr>
        <w:t>ა</w:t>
      </w:r>
      <w:r w:rsidRPr="009A092D">
        <w:rPr>
          <w:rFonts w:ascii="Sylfaen" w:eastAsia="Sylfaen" w:hAnsi="Sylfaen" w:cs="Sylfaen"/>
          <w:spacing w:val="1"/>
          <w:w w:val="99"/>
          <w:sz w:val="24"/>
        </w:rPr>
        <w:t>ლ</w:t>
      </w:r>
      <w:r w:rsidRPr="009A092D">
        <w:rPr>
          <w:rFonts w:ascii="Sylfaen" w:eastAsia="Sylfaen" w:hAnsi="Sylfaen" w:cs="Sylfaen"/>
          <w:w w:val="99"/>
          <w:sz w:val="24"/>
        </w:rPr>
        <w:t>ი</w:t>
      </w:r>
      <w:proofErr w:type="spellEnd"/>
      <w:r w:rsidRPr="009A092D">
        <w:rPr>
          <w:rFonts w:ascii="Sylfaen" w:eastAsia="Sylfaen" w:hAnsi="Sylfaen" w:cs="Sylfaen"/>
          <w:w w:val="99"/>
          <w:sz w:val="24"/>
        </w:rPr>
        <w:t xml:space="preserve"> </w:t>
      </w:r>
      <w:r w:rsidRPr="009A092D">
        <w:rPr>
          <w:rFonts w:ascii="Sylfaen" w:eastAsia="Sylfaen" w:hAnsi="Sylfaen" w:cs="Sylfaen"/>
          <w:spacing w:val="2"/>
          <w:sz w:val="24"/>
        </w:rPr>
        <w:t>(</w:t>
      </w:r>
      <w:proofErr w:type="spellStart"/>
      <w:r w:rsidRPr="009A092D">
        <w:rPr>
          <w:rFonts w:ascii="Sylfaen" w:eastAsia="Sylfaen" w:hAnsi="Sylfaen" w:cs="Sylfaen"/>
          <w:spacing w:val="-1"/>
          <w:sz w:val="24"/>
        </w:rPr>
        <w:t>გ</w:t>
      </w:r>
      <w:r w:rsidRPr="009A092D">
        <w:rPr>
          <w:rFonts w:ascii="Sylfaen" w:eastAsia="Sylfaen" w:hAnsi="Sylfaen" w:cs="Sylfaen"/>
          <w:spacing w:val="2"/>
          <w:sz w:val="24"/>
        </w:rPr>
        <w:t>ა</w:t>
      </w:r>
      <w:r w:rsidRPr="009A092D">
        <w:rPr>
          <w:rFonts w:ascii="Sylfaen" w:eastAsia="Sylfaen" w:hAnsi="Sylfaen" w:cs="Sylfaen"/>
          <w:sz w:val="24"/>
        </w:rPr>
        <w:t>მ</w:t>
      </w:r>
      <w:r w:rsidRPr="009A092D">
        <w:rPr>
          <w:rFonts w:ascii="Sylfaen" w:eastAsia="Sylfaen" w:hAnsi="Sylfaen" w:cs="Sylfaen"/>
          <w:spacing w:val="1"/>
          <w:sz w:val="24"/>
        </w:rPr>
        <w:t>ოც</w:t>
      </w:r>
      <w:r w:rsidRPr="009A092D">
        <w:rPr>
          <w:rFonts w:ascii="Sylfaen" w:eastAsia="Sylfaen" w:hAnsi="Sylfaen" w:cs="Sylfaen"/>
          <w:sz w:val="24"/>
        </w:rPr>
        <w:t>ხ</w:t>
      </w:r>
      <w:r w:rsidRPr="009A092D">
        <w:rPr>
          <w:rFonts w:ascii="Sylfaen" w:eastAsia="Sylfaen" w:hAnsi="Sylfaen" w:cs="Sylfaen"/>
          <w:spacing w:val="1"/>
          <w:sz w:val="24"/>
        </w:rPr>
        <w:t>ა</w:t>
      </w:r>
      <w:r w:rsidRPr="009A092D">
        <w:rPr>
          <w:rFonts w:ascii="Sylfaen" w:eastAsia="Sylfaen" w:hAnsi="Sylfaen" w:cs="Sylfaen"/>
          <w:sz w:val="24"/>
        </w:rPr>
        <w:t>დ</w:t>
      </w:r>
      <w:r w:rsidRPr="009A092D">
        <w:rPr>
          <w:rFonts w:ascii="Sylfaen" w:eastAsia="Sylfaen" w:hAnsi="Sylfaen" w:cs="Sylfaen"/>
          <w:spacing w:val="-1"/>
          <w:sz w:val="24"/>
        </w:rPr>
        <w:t>ე</w:t>
      </w:r>
      <w:r w:rsidRPr="009A092D">
        <w:rPr>
          <w:rFonts w:ascii="Sylfaen" w:eastAsia="Sylfaen" w:hAnsi="Sylfaen" w:cs="Sylfaen"/>
          <w:spacing w:val="1"/>
          <w:sz w:val="24"/>
        </w:rPr>
        <w:t>ბ</w:t>
      </w:r>
      <w:r w:rsidRPr="009A092D">
        <w:rPr>
          <w:rFonts w:ascii="Sylfaen" w:eastAsia="Sylfaen" w:hAnsi="Sylfaen" w:cs="Sylfaen"/>
          <w:spacing w:val="2"/>
          <w:sz w:val="24"/>
        </w:rPr>
        <w:t>უ</w:t>
      </w:r>
      <w:r w:rsidRPr="009A092D">
        <w:rPr>
          <w:rFonts w:ascii="Sylfaen" w:eastAsia="Sylfaen" w:hAnsi="Sylfaen" w:cs="Sylfaen"/>
          <w:spacing w:val="1"/>
          <w:sz w:val="24"/>
        </w:rPr>
        <w:t>ლ</w:t>
      </w:r>
      <w:r w:rsidRPr="009A092D">
        <w:rPr>
          <w:rFonts w:ascii="Sylfaen" w:eastAsia="Sylfaen" w:hAnsi="Sylfaen" w:cs="Sylfaen"/>
          <w:sz w:val="24"/>
        </w:rPr>
        <w:t>ი</w:t>
      </w:r>
      <w:proofErr w:type="spellEnd"/>
      <w:r w:rsidRPr="009A092D">
        <w:rPr>
          <w:rFonts w:ascii="Sylfaen" w:eastAsia="Sylfaen" w:hAnsi="Sylfaen" w:cs="Sylfaen"/>
          <w:spacing w:val="-15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pacing w:val="-1"/>
          <w:sz w:val="24"/>
        </w:rPr>
        <w:t>კ</w:t>
      </w:r>
      <w:r w:rsidRPr="009A092D">
        <w:rPr>
          <w:rFonts w:ascii="Sylfaen" w:eastAsia="Sylfaen" w:hAnsi="Sylfaen" w:cs="Sylfaen"/>
          <w:spacing w:val="1"/>
          <w:sz w:val="24"/>
        </w:rPr>
        <w:t>ო</w:t>
      </w:r>
      <w:r w:rsidRPr="009A092D">
        <w:rPr>
          <w:rFonts w:ascii="Sylfaen" w:eastAsia="Sylfaen" w:hAnsi="Sylfaen" w:cs="Sylfaen"/>
          <w:spacing w:val="2"/>
          <w:sz w:val="24"/>
        </w:rPr>
        <w:t>ნ</w:t>
      </w:r>
      <w:r w:rsidRPr="009A092D">
        <w:rPr>
          <w:rFonts w:ascii="Sylfaen" w:eastAsia="Sylfaen" w:hAnsi="Sylfaen" w:cs="Sylfaen"/>
          <w:spacing w:val="-1"/>
          <w:sz w:val="24"/>
        </w:rPr>
        <w:t>კ</w:t>
      </w:r>
      <w:r w:rsidRPr="009A092D">
        <w:rPr>
          <w:rFonts w:ascii="Sylfaen" w:eastAsia="Sylfaen" w:hAnsi="Sylfaen" w:cs="Sylfaen"/>
          <w:sz w:val="24"/>
        </w:rPr>
        <w:t>უ</w:t>
      </w:r>
      <w:r w:rsidRPr="009A092D">
        <w:rPr>
          <w:rFonts w:ascii="Sylfaen" w:eastAsia="Sylfaen" w:hAnsi="Sylfaen" w:cs="Sylfaen"/>
          <w:spacing w:val="1"/>
          <w:sz w:val="24"/>
        </w:rPr>
        <w:t>რ</w:t>
      </w:r>
      <w:r w:rsidRPr="009A092D">
        <w:rPr>
          <w:rFonts w:ascii="Sylfaen" w:eastAsia="Sylfaen" w:hAnsi="Sylfaen" w:cs="Sylfaen"/>
          <w:spacing w:val="2"/>
          <w:sz w:val="24"/>
        </w:rPr>
        <w:t>ს</w:t>
      </w:r>
      <w:r w:rsidRPr="009A092D">
        <w:rPr>
          <w:rFonts w:ascii="Sylfaen" w:eastAsia="Sylfaen" w:hAnsi="Sylfaen" w:cs="Sylfaen"/>
          <w:spacing w:val="-1"/>
          <w:sz w:val="24"/>
        </w:rPr>
        <w:t>ე</w:t>
      </w:r>
      <w:r w:rsidRPr="009A092D">
        <w:rPr>
          <w:rFonts w:ascii="Sylfaen" w:eastAsia="Sylfaen" w:hAnsi="Sylfaen" w:cs="Sylfaen"/>
          <w:spacing w:val="1"/>
          <w:sz w:val="24"/>
        </w:rPr>
        <w:t>ბი</w:t>
      </w:r>
      <w:proofErr w:type="spellEnd"/>
      <w:r w:rsidRPr="009A092D">
        <w:rPr>
          <w:rFonts w:ascii="Sylfaen" w:eastAsia="Sylfaen" w:hAnsi="Sylfaen" w:cs="Sylfaen"/>
          <w:sz w:val="24"/>
        </w:rPr>
        <w:t>),</w:t>
      </w:r>
      <w:r w:rsidRPr="009A092D">
        <w:rPr>
          <w:rFonts w:ascii="Sylfaen" w:eastAsia="Sylfaen" w:hAnsi="Sylfaen" w:cs="Sylfaen"/>
          <w:spacing w:val="-9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pacing w:val="-1"/>
          <w:sz w:val="24"/>
        </w:rPr>
        <w:t>კ</w:t>
      </w:r>
      <w:r w:rsidRPr="009A092D">
        <w:rPr>
          <w:rFonts w:ascii="Sylfaen" w:eastAsia="Sylfaen" w:hAnsi="Sylfaen" w:cs="Sylfaen"/>
          <w:spacing w:val="1"/>
          <w:sz w:val="24"/>
        </w:rPr>
        <w:t>ო</w:t>
      </w:r>
      <w:r w:rsidRPr="009A092D">
        <w:rPr>
          <w:rFonts w:ascii="Sylfaen" w:eastAsia="Sylfaen" w:hAnsi="Sylfaen" w:cs="Sylfaen"/>
          <w:sz w:val="24"/>
        </w:rPr>
        <w:t>ნ</w:t>
      </w:r>
      <w:r w:rsidRPr="009A092D">
        <w:rPr>
          <w:rFonts w:ascii="Sylfaen" w:eastAsia="Sylfaen" w:hAnsi="Sylfaen" w:cs="Sylfaen"/>
          <w:spacing w:val="1"/>
          <w:sz w:val="24"/>
        </w:rPr>
        <w:t>კ</w:t>
      </w:r>
      <w:r w:rsidRPr="009A092D">
        <w:rPr>
          <w:rFonts w:ascii="Sylfaen" w:eastAsia="Sylfaen" w:hAnsi="Sylfaen" w:cs="Sylfaen"/>
          <w:sz w:val="24"/>
        </w:rPr>
        <w:t>უ</w:t>
      </w:r>
      <w:r w:rsidRPr="009A092D">
        <w:rPr>
          <w:rFonts w:ascii="Sylfaen" w:eastAsia="Sylfaen" w:hAnsi="Sylfaen" w:cs="Sylfaen"/>
          <w:spacing w:val="1"/>
          <w:sz w:val="24"/>
        </w:rPr>
        <w:t>რ</w:t>
      </w:r>
      <w:r w:rsidRPr="009A092D">
        <w:rPr>
          <w:rFonts w:ascii="Sylfaen" w:eastAsia="Sylfaen" w:hAnsi="Sylfaen" w:cs="Sylfaen"/>
          <w:sz w:val="24"/>
        </w:rPr>
        <w:t>ს</w:t>
      </w:r>
      <w:r w:rsidRPr="009A092D">
        <w:rPr>
          <w:rFonts w:ascii="Sylfaen" w:eastAsia="Sylfaen" w:hAnsi="Sylfaen" w:cs="Sylfaen"/>
          <w:spacing w:val="-1"/>
          <w:sz w:val="24"/>
        </w:rPr>
        <w:t>ი</w:t>
      </w:r>
      <w:r w:rsidRPr="009A092D">
        <w:rPr>
          <w:rFonts w:ascii="Sylfaen" w:eastAsia="Sylfaen" w:hAnsi="Sylfaen" w:cs="Sylfaen"/>
          <w:sz w:val="24"/>
        </w:rPr>
        <w:t>ს</w:t>
      </w:r>
      <w:proofErr w:type="spellEnd"/>
      <w:r w:rsidRPr="009A092D">
        <w:rPr>
          <w:rFonts w:ascii="Sylfaen" w:eastAsia="Sylfaen" w:hAnsi="Sylfaen" w:cs="Sylfaen"/>
          <w:spacing w:val="-7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pacing w:val="-1"/>
          <w:sz w:val="24"/>
        </w:rPr>
        <w:t>შ</w:t>
      </w:r>
      <w:r w:rsidRPr="009A092D">
        <w:rPr>
          <w:rFonts w:ascii="Sylfaen" w:eastAsia="Sylfaen" w:hAnsi="Sylfaen" w:cs="Sylfaen"/>
          <w:spacing w:val="2"/>
          <w:sz w:val="24"/>
        </w:rPr>
        <w:t>ე</w:t>
      </w:r>
      <w:r w:rsidRPr="009A092D">
        <w:rPr>
          <w:rFonts w:ascii="Sylfaen" w:eastAsia="Sylfaen" w:hAnsi="Sylfaen" w:cs="Sylfaen"/>
          <w:sz w:val="24"/>
        </w:rPr>
        <w:t>დ</w:t>
      </w:r>
      <w:r w:rsidRPr="009A092D">
        <w:rPr>
          <w:rFonts w:ascii="Sylfaen" w:eastAsia="Sylfaen" w:hAnsi="Sylfaen" w:cs="Sylfaen"/>
          <w:spacing w:val="1"/>
          <w:sz w:val="24"/>
        </w:rPr>
        <w:t>ე</w:t>
      </w:r>
      <w:r w:rsidRPr="009A092D">
        <w:rPr>
          <w:rFonts w:ascii="Sylfaen" w:eastAsia="Sylfaen" w:hAnsi="Sylfaen" w:cs="Sylfaen"/>
          <w:spacing w:val="-1"/>
          <w:sz w:val="24"/>
        </w:rPr>
        <w:t>გე</w:t>
      </w:r>
      <w:r w:rsidRPr="009A092D">
        <w:rPr>
          <w:rFonts w:ascii="Sylfaen" w:eastAsia="Sylfaen" w:hAnsi="Sylfaen" w:cs="Sylfaen"/>
          <w:spacing w:val="1"/>
          <w:sz w:val="24"/>
        </w:rPr>
        <w:t>ბ</w:t>
      </w:r>
      <w:r w:rsidRPr="009A092D">
        <w:rPr>
          <w:rFonts w:ascii="Sylfaen" w:eastAsia="Sylfaen" w:hAnsi="Sylfaen" w:cs="Sylfaen"/>
          <w:sz w:val="24"/>
        </w:rPr>
        <w:t>ი</w:t>
      </w:r>
      <w:proofErr w:type="spellEnd"/>
      <w:r w:rsidRPr="009A092D">
        <w:rPr>
          <w:rFonts w:ascii="Sylfaen" w:eastAsia="Sylfaen" w:hAnsi="Sylfaen" w:cs="Sylfaen"/>
          <w:spacing w:val="-6"/>
          <w:sz w:val="24"/>
        </w:rPr>
        <w:t xml:space="preserve"> </w:t>
      </w:r>
      <w:r w:rsidRPr="009A092D">
        <w:rPr>
          <w:rFonts w:ascii="Sylfaen" w:eastAsia="Sylfaen" w:hAnsi="Sylfaen" w:cs="Sylfaen"/>
          <w:sz w:val="24"/>
        </w:rPr>
        <w:t>(</w:t>
      </w:r>
      <w:proofErr w:type="spellStart"/>
      <w:r w:rsidRPr="009A092D">
        <w:rPr>
          <w:rFonts w:ascii="Sylfaen" w:eastAsia="Sylfaen" w:hAnsi="Sylfaen" w:cs="Sylfaen"/>
          <w:sz w:val="24"/>
        </w:rPr>
        <w:t>მხ</w:t>
      </w:r>
      <w:r w:rsidRPr="009A092D">
        <w:rPr>
          <w:rFonts w:ascii="Sylfaen" w:eastAsia="Sylfaen" w:hAnsi="Sylfaen" w:cs="Sylfaen"/>
          <w:spacing w:val="3"/>
          <w:sz w:val="24"/>
        </w:rPr>
        <w:t>ო</w:t>
      </w:r>
      <w:r w:rsidRPr="009A092D">
        <w:rPr>
          <w:rFonts w:ascii="Sylfaen" w:eastAsia="Sylfaen" w:hAnsi="Sylfaen" w:cs="Sylfaen"/>
          <w:spacing w:val="-1"/>
          <w:sz w:val="24"/>
        </w:rPr>
        <w:t>ლ</w:t>
      </w:r>
      <w:r w:rsidRPr="009A092D">
        <w:rPr>
          <w:rFonts w:ascii="Sylfaen" w:eastAsia="Sylfaen" w:hAnsi="Sylfaen" w:cs="Sylfaen"/>
          <w:spacing w:val="1"/>
          <w:sz w:val="24"/>
        </w:rPr>
        <w:t>ო</w:t>
      </w:r>
      <w:r w:rsidRPr="009A092D">
        <w:rPr>
          <w:rFonts w:ascii="Sylfaen" w:eastAsia="Sylfaen" w:hAnsi="Sylfaen" w:cs="Sylfaen"/>
          <w:sz w:val="24"/>
        </w:rPr>
        <w:t>დ</w:t>
      </w:r>
      <w:proofErr w:type="spellEnd"/>
      <w:r w:rsidRPr="009A092D">
        <w:rPr>
          <w:rFonts w:ascii="Sylfaen" w:eastAsia="Sylfaen" w:hAnsi="Sylfaen" w:cs="Sylfaen"/>
          <w:spacing w:val="-6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pacing w:val="-1"/>
          <w:sz w:val="24"/>
        </w:rPr>
        <w:t>კ</w:t>
      </w:r>
      <w:r w:rsidRPr="009A092D">
        <w:rPr>
          <w:rFonts w:ascii="Sylfaen" w:eastAsia="Sylfaen" w:hAnsi="Sylfaen" w:cs="Sylfaen"/>
          <w:spacing w:val="1"/>
          <w:sz w:val="24"/>
        </w:rPr>
        <w:t>ო</w:t>
      </w:r>
      <w:r w:rsidRPr="009A092D">
        <w:rPr>
          <w:rFonts w:ascii="Sylfaen" w:eastAsia="Sylfaen" w:hAnsi="Sylfaen" w:cs="Sylfaen"/>
          <w:sz w:val="24"/>
        </w:rPr>
        <w:t>ნ</w:t>
      </w:r>
      <w:r w:rsidRPr="009A092D">
        <w:rPr>
          <w:rFonts w:ascii="Sylfaen" w:eastAsia="Sylfaen" w:hAnsi="Sylfaen" w:cs="Sylfaen"/>
          <w:spacing w:val="1"/>
          <w:sz w:val="24"/>
        </w:rPr>
        <w:t>კ</w:t>
      </w:r>
      <w:r w:rsidRPr="009A092D">
        <w:rPr>
          <w:rFonts w:ascii="Sylfaen" w:eastAsia="Sylfaen" w:hAnsi="Sylfaen" w:cs="Sylfaen"/>
          <w:sz w:val="24"/>
        </w:rPr>
        <w:t>უ</w:t>
      </w:r>
      <w:r w:rsidRPr="009A092D">
        <w:rPr>
          <w:rFonts w:ascii="Sylfaen" w:eastAsia="Sylfaen" w:hAnsi="Sylfaen" w:cs="Sylfaen"/>
          <w:spacing w:val="1"/>
          <w:sz w:val="24"/>
        </w:rPr>
        <w:t>რ</w:t>
      </w:r>
      <w:r w:rsidRPr="009A092D">
        <w:rPr>
          <w:rFonts w:ascii="Sylfaen" w:eastAsia="Sylfaen" w:hAnsi="Sylfaen" w:cs="Sylfaen"/>
          <w:sz w:val="24"/>
        </w:rPr>
        <w:t>ს</w:t>
      </w:r>
      <w:r w:rsidRPr="009A092D">
        <w:rPr>
          <w:rFonts w:ascii="Sylfaen" w:eastAsia="Sylfaen" w:hAnsi="Sylfaen" w:cs="Sylfaen"/>
          <w:spacing w:val="1"/>
          <w:sz w:val="24"/>
        </w:rPr>
        <w:t>შ</w:t>
      </w:r>
      <w:r w:rsidRPr="009A092D">
        <w:rPr>
          <w:rFonts w:ascii="Sylfaen" w:eastAsia="Sylfaen" w:hAnsi="Sylfaen" w:cs="Sylfaen"/>
          <w:sz w:val="24"/>
        </w:rPr>
        <w:t>ი</w:t>
      </w:r>
      <w:proofErr w:type="spellEnd"/>
      <w:r w:rsidRPr="009A092D">
        <w:rPr>
          <w:rFonts w:ascii="Sylfaen" w:eastAsia="Sylfaen" w:hAnsi="Sylfaen" w:cs="Sylfaen"/>
          <w:spacing w:val="-10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pacing w:val="1"/>
          <w:sz w:val="24"/>
        </w:rPr>
        <w:t>გ</w:t>
      </w:r>
      <w:r w:rsidRPr="009A092D">
        <w:rPr>
          <w:rFonts w:ascii="Sylfaen" w:eastAsia="Sylfaen" w:hAnsi="Sylfaen" w:cs="Sylfaen"/>
          <w:spacing w:val="-1"/>
          <w:sz w:val="24"/>
        </w:rPr>
        <w:t>ა</w:t>
      </w:r>
      <w:r w:rsidRPr="009A092D">
        <w:rPr>
          <w:rFonts w:ascii="Sylfaen" w:eastAsia="Sylfaen" w:hAnsi="Sylfaen" w:cs="Sylfaen"/>
          <w:spacing w:val="2"/>
          <w:sz w:val="24"/>
        </w:rPr>
        <w:t>მ</w:t>
      </w:r>
      <w:r w:rsidRPr="009A092D">
        <w:rPr>
          <w:rFonts w:ascii="Sylfaen" w:eastAsia="Sylfaen" w:hAnsi="Sylfaen" w:cs="Sylfaen"/>
          <w:spacing w:val="-1"/>
          <w:sz w:val="24"/>
        </w:rPr>
        <w:t>ა</w:t>
      </w:r>
      <w:r w:rsidRPr="009A092D">
        <w:rPr>
          <w:rFonts w:ascii="Sylfaen" w:eastAsia="Sylfaen" w:hAnsi="Sylfaen" w:cs="Sylfaen"/>
          <w:spacing w:val="1"/>
          <w:sz w:val="24"/>
        </w:rPr>
        <w:t>რ</w:t>
      </w:r>
      <w:r w:rsidRPr="009A092D">
        <w:rPr>
          <w:rFonts w:ascii="Sylfaen" w:eastAsia="Sylfaen" w:hAnsi="Sylfaen" w:cs="Sylfaen"/>
          <w:spacing w:val="-1"/>
          <w:sz w:val="24"/>
        </w:rPr>
        <w:t>ჯ</w:t>
      </w:r>
      <w:r w:rsidRPr="009A092D">
        <w:rPr>
          <w:rFonts w:ascii="Sylfaen" w:eastAsia="Sylfaen" w:hAnsi="Sylfaen" w:cs="Sylfaen"/>
          <w:spacing w:val="3"/>
          <w:sz w:val="24"/>
        </w:rPr>
        <w:t>ვ</w:t>
      </w:r>
      <w:r w:rsidRPr="009A092D">
        <w:rPr>
          <w:rFonts w:ascii="Sylfaen" w:eastAsia="Sylfaen" w:hAnsi="Sylfaen" w:cs="Sylfaen"/>
          <w:spacing w:val="-1"/>
          <w:sz w:val="24"/>
        </w:rPr>
        <w:t>ე</w:t>
      </w:r>
      <w:r w:rsidRPr="009A092D">
        <w:rPr>
          <w:rFonts w:ascii="Sylfaen" w:eastAsia="Sylfaen" w:hAnsi="Sylfaen" w:cs="Sylfaen"/>
          <w:spacing w:val="1"/>
          <w:sz w:val="24"/>
        </w:rPr>
        <w:t>ბ</w:t>
      </w:r>
      <w:r w:rsidRPr="009A092D">
        <w:rPr>
          <w:rFonts w:ascii="Sylfaen" w:eastAsia="Sylfaen" w:hAnsi="Sylfaen" w:cs="Sylfaen"/>
          <w:spacing w:val="2"/>
          <w:sz w:val="24"/>
        </w:rPr>
        <w:t>უ</w:t>
      </w:r>
      <w:r w:rsidRPr="009A092D">
        <w:rPr>
          <w:rFonts w:ascii="Sylfaen" w:eastAsia="Sylfaen" w:hAnsi="Sylfaen" w:cs="Sylfaen"/>
          <w:sz w:val="24"/>
        </w:rPr>
        <w:t>ლ</w:t>
      </w:r>
      <w:proofErr w:type="spellEnd"/>
      <w:r w:rsidRPr="009A092D">
        <w:rPr>
          <w:rFonts w:ascii="Sylfaen" w:eastAsia="Sylfaen" w:hAnsi="Sylfaen" w:cs="Sylfaen"/>
          <w:spacing w:val="-12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pacing w:val="2"/>
          <w:w w:val="99"/>
          <w:sz w:val="24"/>
        </w:rPr>
        <w:t>პ</w:t>
      </w:r>
      <w:r w:rsidRPr="009A092D">
        <w:rPr>
          <w:rFonts w:ascii="Sylfaen" w:eastAsia="Sylfaen" w:hAnsi="Sylfaen" w:cs="Sylfaen"/>
          <w:spacing w:val="-1"/>
          <w:w w:val="99"/>
          <w:sz w:val="24"/>
        </w:rPr>
        <w:t>ი</w:t>
      </w:r>
      <w:r w:rsidRPr="009A092D">
        <w:rPr>
          <w:rFonts w:ascii="Sylfaen" w:eastAsia="Sylfaen" w:hAnsi="Sylfaen" w:cs="Sylfaen"/>
          <w:spacing w:val="1"/>
          <w:w w:val="99"/>
          <w:sz w:val="24"/>
        </w:rPr>
        <w:t>რ</w:t>
      </w:r>
      <w:r w:rsidRPr="009A092D">
        <w:rPr>
          <w:rFonts w:ascii="Sylfaen" w:eastAsia="Sylfaen" w:hAnsi="Sylfaen" w:cs="Sylfaen"/>
          <w:spacing w:val="-1"/>
          <w:w w:val="99"/>
          <w:sz w:val="24"/>
        </w:rPr>
        <w:t>თ</w:t>
      </w:r>
      <w:r w:rsidRPr="009A092D">
        <w:rPr>
          <w:rFonts w:ascii="Sylfaen" w:eastAsia="Sylfaen" w:hAnsi="Sylfaen" w:cs="Sylfaen"/>
          <w:w w:val="99"/>
          <w:sz w:val="24"/>
        </w:rPr>
        <w:t>ა</w:t>
      </w:r>
      <w:proofErr w:type="spellEnd"/>
      <w:r w:rsidRPr="009A092D">
        <w:rPr>
          <w:rFonts w:ascii="Sylfaen" w:eastAsia="Sylfaen" w:hAnsi="Sylfaen" w:cs="Sylfaen"/>
          <w:w w:val="99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pacing w:val="3"/>
          <w:sz w:val="24"/>
        </w:rPr>
        <w:t>ვ</w:t>
      </w:r>
      <w:r w:rsidRPr="009A092D">
        <w:rPr>
          <w:rFonts w:ascii="Sylfaen" w:eastAsia="Sylfaen" w:hAnsi="Sylfaen" w:cs="Sylfaen"/>
          <w:spacing w:val="-1"/>
          <w:sz w:val="24"/>
        </w:rPr>
        <w:t>ი</w:t>
      </w:r>
      <w:r w:rsidRPr="009A092D">
        <w:rPr>
          <w:rFonts w:ascii="Sylfaen" w:eastAsia="Sylfaen" w:hAnsi="Sylfaen" w:cs="Sylfaen"/>
          <w:sz w:val="24"/>
        </w:rPr>
        <w:t>ნ</w:t>
      </w:r>
      <w:r w:rsidRPr="009A092D">
        <w:rPr>
          <w:rFonts w:ascii="Sylfaen" w:eastAsia="Sylfaen" w:hAnsi="Sylfaen" w:cs="Sylfaen"/>
          <w:spacing w:val="-1"/>
          <w:sz w:val="24"/>
        </w:rPr>
        <w:t>ა</w:t>
      </w:r>
      <w:r w:rsidRPr="009A092D">
        <w:rPr>
          <w:rFonts w:ascii="Sylfaen" w:eastAsia="Sylfaen" w:hAnsi="Sylfaen" w:cs="Sylfaen"/>
          <w:spacing w:val="1"/>
          <w:sz w:val="24"/>
        </w:rPr>
        <w:t>ო</w:t>
      </w:r>
      <w:r w:rsidRPr="009A092D">
        <w:rPr>
          <w:rFonts w:ascii="Sylfaen" w:eastAsia="Sylfaen" w:hAnsi="Sylfaen" w:cs="Sylfaen"/>
          <w:spacing w:val="3"/>
          <w:sz w:val="24"/>
        </w:rPr>
        <w:t>ბ</w:t>
      </w:r>
      <w:r w:rsidRPr="009A092D">
        <w:rPr>
          <w:rFonts w:ascii="Sylfaen" w:eastAsia="Sylfaen" w:hAnsi="Sylfaen" w:cs="Sylfaen"/>
          <w:spacing w:val="1"/>
          <w:sz w:val="24"/>
        </w:rPr>
        <w:t>ა</w:t>
      </w:r>
      <w:proofErr w:type="spellEnd"/>
      <w:r w:rsidRPr="009A092D">
        <w:rPr>
          <w:rFonts w:ascii="Sylfaen" w:eastAsia="Sylfaen" w:hAnsi="Sylfaen" w:cs="Sylfaen"/>
          <w:sz w:val="24"/>
        </w:rPr>
        <w:t>)</w:t>
      </w:r>
      <w:r w:rsidRPr="009A092D">
        <w:rPr>
          <w:rFonts w:ascii="Sylfaen" w:eastAsia="Sylfaen" w:hAnsi="Sylfaen" w:cs="Sylfaen"/>
          <w:spacing w:val="-8"/>
          <w:sz w:val="24"/>
        </w:rPr>
        <w:t xml:space="preserve"> </w:t>
      </w:r>
      <w:r w:rsidRPr="009A092D">
        <w:rPr>
          <w:rFonts w:ascii="Sylfaen" w:eastAsia="Sylfaen" w:hAnsi="Sylfaen" w:cs="Sylfaen"/>
          <w:spacing w:val="1"/>
          <w:sz w:val="24"/>
        </w:rPr>
        <w:t>20</w:t>
      </w:r>
      <w:r w:rsidRPr="009A092D">
        <w:rPr>
          <w:rFonts w:ascii="Sylfaen" w:eastAsia="Sylfaen" w:hAnsi="Sylfaen" w:cs="Sylfaen"/>
          <w:spacing w:val="2"/>
          <w:sz w:val="24"/>
        </w:rPr>
        <w:t>1</w:t>
      </w:r>
      <w:r w:rsidR="009A092D">
        <w:rPr>
          <w:rFonts w:ascii="Sylfaen" w:eastAsia="Sylfaen" w:hAnsi="Sylfaen" w:cs="Sylfaen"/>
          <w:sz w:val="24"/>
        </w:rPr>
        <w:t>8</w:t>
      </w:r>
      <w:r w:rsidRPr="009A092D">
        <w:rPr>
          <w:rFonts w:ascii="Sylfaen" w:eastAsia="Sylfaen" w:hAnsi="Sylfaen" w:cs="Sylfaen"/>
          <w:spacing w:val="-2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z w:val="24"/>
        </w:rPr>
        <w:t>წ</w:t>
      </w:r>
      <w:r w:rsidRPr="009A092D">
        <w:rPr>
          <w:rFonts w:ascii="Sylfaen" w:eastAsia="Sylfaen" w:hAnsi="Sylfaen" w:cs="Sylfaen"/>
          <w:spacing w:val="-1"/>
          <w:sz w:val="24"/>
        </w:rPr>
        <w:t>ლი</w:t>
      </w:r>
      <w:r w:rsidRPr="009A092D">
        <w:rPr>
          <w:rFonts w:ascii="Sylfaen" w:eastAsia="Sylfaen" w:hAnsi="Sylfaen" w:cs="Sylfaen"/>
          <w:sz w:val="24"/>
        </w:rPr>
        <w:t>ს</w:t>
      </w:r>
      <w:proofErr w:type="spellEnd"/>
      <w:r w:rsidRPr="009A092D">
        <w:rPr>
          <w:rFonts w:ascii="Sylfaen" w:eastAsia="Sylfaen" w:hAnsi="Sylfaen" w:cs="Sylfaen"/>
          <w:spacing w:val="-5"/>
          <w:sz w:val="24"/>
        </w:rPr>
        <w:t xml:space="preserve"> </w:t>
      </w:r>
      <w:r w:rsidRPr="009A092D">
        <w:rPr>
          <w:rFonts w:ascii="Sylfaen" w:eastAsia="Sylfaen" w:hAnsi="Sylfaen" w:cs="Sylfaen"/>
          <w:spacing w:val="1"/>
          <w:sz w:val="24"/>
        </w:rPr>
        <w:t>3</w:t>
      </w:r>
      <w:r w:rsidRPr="009A092D">
        <w:rPr>
          <w:rFonts w:ascii="Sylfaen" w:eastAsia="Sylfaen" w:hAnsi="Sylfaen" w:cs="Sylfaen"/>
          <w:sz w:val="24"/>
        </w:rPr>
        <w:t xml:space="preserve">1 </w:t>
      </w:r>
      <w:r w:rsidR="009A092D">
        <w:rPr>
          <w:rFonts w:ascii="Sylfaen" w:eastAsia="Sylfaen" w:hAnsi="Sylfaen" w:cs="Sylfaen"/>
          <w:sz w:val="24"/>
          <w:lang w:val="ka-GE"/>
        </w:rPr>
        <w:t xml:space="preserve">მარტის </w:t>
      </w:r>
      <w:r w:rsidRPr="009A092D">
        <w:rPr>
          <w:rFonts w:ascii="Sylfaen" w:eastAsia="Sylfaen" w:hAnsi="Sylfaen" w:cs="Sylfaen"/>
          <w:spacing w:val="-8"/>
          <w:sz w:val="24"/>
        </w:rPr>
        <w:t xml:space="preserve"> </w:t>
      </w:r>
      <w:proofErr w:type="spellStart"/>
      <w:r w:rsidRPr="009A092D">
        <w:rPr>
          <w:rFonts w:ascii="Sylfaen" w:eastAsia="Sylfaen" w:hAnsi="Sylfaen" w:cs="Sylfaen"/>
          <w:spacing w:val="2"/>
          <w:w w:val="99"/>
          <w:sz w:val="24"/>
        </w:rPr>
        <w:t>მ</w:t>
      </w:r>
      <w:r w:rsidRPr="009A092D">
        <w:rPr>
          <w:rFonts w:ascii="Sylfaen" w:eastAsia="Sylfaen" w:hAnsi="Sylfaen" w:cs="Sylfaen"/>
          <w:w w:val="99"/>
          <w:sz w:val="24"/>
        </w:rPr>
        <w:t>დ</w:t>
      </w:r>
      <w:r w:rsidRPr="009A092D">
        <w:rPr>
          <w:rFonts w:ascii="Sylfaen" w:eastAsia="Sylfaen" w:hAnsi="Sylfaen" w:cs="Sylfaen"/>
          <w:spacing w:val="-1"/>
          <w:w w:val="99"/>
          <w:sz w:val="24"/>
        </w:rPr>
        <w:t>გ</w:t>
      </w:r>
      <w:r w:rsidRPr="009A092D">
        <w:rPr>
          <w:rFonts w:ascii="Sylfaen" w:eastAsia="Sylfaen" w:hAnsi="Sylfaen" w:cs="Sylfaen"/>
          <w:spacing w:val="1"/>
          <w:w w:val="99"/>
          <w:sz w:val="24"/>
        </w:rPr>
        <w:t>ო</w:t>
      </w:r>
      <w:r w:rsidRPr="009A092D">
        <w:rPr>
          <w:rFonts w:ascii="Sylfaen" w:eastAsia="Sylfaen" w:hAnsi="Sylfaen" w:cs="Sylfaen"/>
          <w:spacing w:val="2"/>
          <w:w w:val="99"/>
          <w:sz w:val="24"/>
        </w:rPr>
        <w:t>მ</w:t>
      </w:r>
      <w:r w:rsidRPr="009A092D">
        <w:rPr>
          <w:rFonts w:ascii="Sylfaen" w:eastAsia="Sylfaen" w:hAnsi="Sylfaen" w:cs="Sylfaen"/>
          <w:spacing w:val="-1"/>
          <w:w w:val="99"/>
          <w:sz w:val="24"/>
        </w:rPr>
        <w:t>ა</w:t>
      </w:r>
      <w:r w:rsidRPr="009A092D">
        <w:rPr>
          <w:rFonts w:ascii="Sylfaen" w:eastAsia="Sylfaen" w:hAnsi="Sylfaen" w:cs="Sylfaen"/>
          <w:spacing w:val="1"/>
          <w:w w:val="99"/>
          <w:sz w:val="24"/>
        </w:rPr>
        <w:t>რ</w:t>
      </w:r>
      <w:r w:rsidRPr="009A092D">
        <w:rPr>
          <w:rFonts w:ascii="Sylfaen" w:eastAsia="Sylfaen" w:hAnsi="Sylfaen" w:cs="Sylfaen"/>
          <w:spacing w:val="-1"/>
          <w:w w:val="99"/>
          <w:sz w:val="24"/>
        </w:rPr>
        <w:t>ე</w:t>
      </w:r>
      <w:r w:rsidRPr="009A092D">
        <w:rPr>
          <w:rFonts w:ascii="Sylfaen" w:eastAsia="Sylfaen" w:hAnsi="Sylfaen" w:cs="Sylfaen"/>
          <w:spacing w:val="1"/>
          <w:w w:val="99"/>
          <w:sz w:val="24"/>
        </w:rPr>
        <w:t>ო</w:t>
      </w:r>
      <w:r w:rsidRPr="009A092D">
        <w:rPr>
          <w:rFonts w:ascii="Sylfaen" w:eastAsia="Sylfaen" w:hAnsi="Sylfaen" w:cs="Sylfaen"/>
          <w:spacing w:val="3"/>
          <w:w w:val="99"/>
          <w:sz w:val="24"/>
        </w:rPr>
        <w:t>ბ</w:t>
      </w:r>
      <w:r w:rsidRPr="009A092D">
        <w:rPr>
          <w:rFonts w:ascii="Sylfaen" w:eastAsia="Sylfaen" w:hAnsi="Sylfaen" w:cs="Sylfaen"/>
          <w:spacing w:val="-1"/>
          <w:w w:val="99"/>
          <w:sz w:val="24"/>
        </w:rPr>
        <w:t>ი</w:t>
      </w:r>
      <w:r w:rsidRPr="009A092D">
        <w:rPr>
          <w:rFonts w:ascii="Sylfaen" w:eastAsia="Sylfaen" w:hAnsi="Sylfaen" w:cs="Sylfaen"/>
          <w:w w:val="99"/>
          <w:sz w:val="24"/>
        </w:rPr>
        <w:t>თ</w:t>
      </w:r>
      <w:proofErr w:type="spellEnd"/>
    </w:p>
    <w:p w:rsidR="009D4D25" w:rsidRDefault="009D4D25">
      <w:pPr>
        <w:spacing w:before="3" w:line="160" w:lineRule="exact"/>
        <w:rPr>
          <w:sz w:val="17"/>
          <w:szCs w:val="17"/>
        </w:rPr>
      </w:pPr>
    </w:p>
    <w:p w:rsidR="009D4D25" w:rsidRDefault="009D4D25">
      <w:pPr>
        <w:spacing w:line="200" w:lineRule="exact"/>
      </w:pPr>
    </w:p>
    <w:p w:rsidR="009D4D25" w:rsidRDefault="009D4D25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"/>
        <w:gridCol w:w="2520"/>
        <w:gridCol w:w="1710"/>
        <w:gridCol w:w="2146"/>
        <w:gridCol w:w="2451"/>
      </w:tblGrid>
      <w:tr w:rsidR="009D4D25" w:rsidTr="005E4B9E">
        <w:trPr>
          <w:trHeight w:hRule="exact" w:val="1723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D25" w:rsidRDefault="009D4D25">
            <w:pPr>
              <w:spacing w:before="6" w:line="100" w:lineRule="exact"/>
              <w:rPr>
                <w:sz w:val="11"/>
                <w:szCs w:val="11"/>
              </w:rPr>
            </w:pPr>
          </w:p>
          <w:p w:rsidR="009D4D25" w:rsidRDefault="009D4D25">
            <w:pPr>
              <w:spacing w:line="200" w:lineRule="exact"/>
            </w:pPr>
          </w:p>
          <w:p w:rsidR="009D4D25" w:rsidRDefault="00900C40">
            <w:pPr>
              <w:ind w:left="238" w:right="309"/>
              <w:jc w:val="center"/>
              <w:rPr>
                <w:rFonts w:ascii="Sylfaen" w:eastAsia="Sylfaen" w:hAnsi="Sylfaen" w:cs="Sylfaen"/>
                <w:sz w:val="16"/>
                <w:szCs w:val="16"/>
              </w:rPr>
            </w:pPr>
            <w:r>
              <w:rPr>
                <w:rFonts w:ascii="Sylfaen" w:eastAsia="Sylfaen" w:hAnsi="Sylfaen" w:cs="Sylfaen"/>
                <w:sz w:val="16"/>
                <w:szCs w:val="16"/>
              </w:rPr>
              <w:t>N</w:t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D25" w:rsidRPr="009A092D" w:rsidRDefault="00900C40">
            <w:pPr>
              <w:spacing w:before="2"/>
              <w:ind w:left="102" w:right="637"/>
              <w:rPr>
                <w:rFonts w:ascii="Sylfaen" w:eastAsia="Sylfaen" w:hAnsi="Sylfaen" w:cs="Sylfaen"/>
                <w:sz w:val="22"/>
              </w:rPr>
            </w:pPr>
            <w:proofErr w:type="spellStart"/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თ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ა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ნ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ა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მ</w:t>
            </w:r>
            <w:r w:rsidRPr="009A092D">
              <w:rPr>
                <w:rFonts w:ascii="Sylfaen" w:eastAsia="Sylfaen" w:hAnsi="Sylfaen" w:cs="Sylfaen"/>
                <w:sz w:val="22"/>
              </w:rPr>
              <w:t>დ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ე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ბობ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ე</w:t>
            </w:r>
            <w:proofErr w:type="spellEnd"/>
            <w:r w:rsidR="005E4B9E">
              <w:rPr>
                <w:rFonts w:ascii="Sylfaen" w:eastAsia="Sylfaen" w:hAnsi="Sylfaen" w:cs="Sylfaen"/>
                <w:spacing w:val="3"/>
                <w:sz w:val="22"/>
                <w:lang w:val="ka-GE"/>
              </w:rPr>
              <w:t>ბ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ი</w:t>
            </w:r>
            <w:r w:rsidRPr="009A092D">
              <w:rPr>
                <w:rFonts w:ascii="Sylfaen" w:eastAsia="Sylfaen" w:hAnsi="Sylfaen" w:cs="Sylfaen"/>
                <w:sz w:val="22"/>
              </w:rPr>
              <w:t xml:space="preserve">, </w:t>
            </w:r>
            <w:proofErr w:type="spellStart"/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რო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მ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ლე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ბ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ზე</w:t>
            </w:r>
            <w:r w:rsidRPr="009A092D">
              <w:rPr>
                <w:rFonts w:ascii="Sylfaen" w:eastAsia="Sylfaen" w:hAnsi="Sylfaen" w:cs="Sylfaen"/>
                <w:sz w:val="22"/>
              </w:rPr>
              <w:t>ც</w:t>
            </w:r>
            <w:proofErr w:type="spellEnd"/>
            <w:r w:rsidRPr="009A092D">
              <w:rPr>
                <w:rFonts w:ascii="Sylfaen" w:eastAsia="Sylfaen" w:hAnsi="Sylfaen" w:cs="Sylfaen"/>
                <w:sz w:val="22"/>
              </w:rPr>
              <w:t xml:space="preserve"> </w:t>
            </w:r>
            <w:proofErr w:type="spellStart"/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გ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ა</w:t>
            </w:r>
            <w:r w:rsidRPr="009A092D">
              <w:rPr>
                <w:rFonts w:ascii="Sylfaen" w:eastAsia="Sylfaen" w:hAnsi="Sylfaen" w:cs="Sylfaen"/>
                <w:sz w:val="22"/>
              </w:rPr>
              <w:t>მ</w:t>
            </w:r>
            <w:r w:rsidRPr="009A092D">
              <w:rPr>
                <w:rFonts w:ascii="Sylfaen" w:eastAsia="Sylfaen" w:hAnsi="Sylfaen" w:cs="Sylfaen"/>
                <w:spacing w:val="3"/>
                <w:sz w:val="22"/>
              </w:rPr>
              <w:t>ო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ც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ხ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ა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დ</w:t>
            </w:r>
            <w:r w:rsidRPr="009A092D">
              <w:rPr>
                <w:rFonts w:ascii="Sylfaen" w:eastAsia="Sylfaen" w:hAnsi="Sylfaen" w:cs="Sylfaen"/>
                <w:sz w:val="22"/>
              </w:rPr>
              <w:t>და</w:t>
            </w:r>
            <w:proofErr w:type="spellEnd"/>
            <w:r w:rsidRPr="009A092D">
              <w:rPr>
                <w:rFonts w:ascii="Sylfaen" w:eastAsia="Sylfaen" w:hAnsi="Sylfaen" w:cs="Sylfaen"/>
                <w:sz w:val="22"/>
              </w:rPr>
              <w:t xml:space="preserve"> </w:t>
            </w:r>
            <w:proofErr w:type="spellStart"/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კ</w:t>
            </w:r>
            <w:r w:rsidRPr="009A092D">
              <w:rPr>
                <w:rFonts w:ascii="Sylfaen" w:eastAsia="Sylfaen" w:hAnsi="Sylfaen" w:cs="Sylfaen"/>
                <w:spacing w:val="3"/>
                <w:sz w:val="22"/>
              </w:rPr>
              <w:t>ო</w:t>
            </w:r>
            <w:r w:rsidRPr="009A092D">
              <w:rPr>
                <w:rFonts w:ascii="Sylfaen" w:eastAsia="Sylfaen" w:hAnsi="Sylfaen" w:cs="Sylfaen"/>
                <w:sz w:val="22"/>
              </w:rPr>
              <w:t>ნ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კ</w:t>
            </w:r>
            <w:r w:rsidRPr="009A092D">
              <w:rPr>
                <w:rFonts w:ascii="Sylfaen" w:eastAsia="Sylfaen" w:hAnsi="Sylfaen" w:cs="Sylfaen"/>
                <w:sz w:val="22"/>
              </w:rPr>
              <w:t>უ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რ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ს</w:t>
            </w:r>
            <w:r w:rsidRPr="009A092D">
              <w:rPr>
                <w:rFonts w:ascii="Sylfaen" w:eastAsia="Sylfaen" w:hAnsi="Sylfaen" w:cs="Sylfaen"/>
                <w:sz w:val="22"/>
              </w:rPr>
              <w:t>ი</w:t>
            </w:r>
            <w:proofErr w:type="spellEnd"/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D25" w:rsidRPr="009A092D" w:rsidRDefault="00900C40">
            <w:pPr>
              <w:spacing w:before="2"/>
              <w:ind w:left="102" w:right="140"/>
              <w:rPr>
                <w:rFonts w:ascii="Sylfaen" w:eastAsia="Sylfaen" w:hAnsi="Sylfaen" w:cs="Sylfaen"/>
                <w:sz w:val="22"/>
              </w:rPr>
            </w:pPr>
            <w:proofErr w:type="spellStart"/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ს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აშ</w:t>
            </w:r>
            <w:r w:rsidRPr="009A092D">
              <w:rPr>
                <w:rFonts w:ascii="Sylfaen" w:eastAsia="Sylfaen" w:hAnsi="Sylfaen" w:cs="Sylfaen"/>
                <w:spacing w:val="3"/>
                <w:sz w:val="22"/>
              </w:rPr>
              <w:t>ტ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ა</w:t>
            </w:r>
            <w:r w:rsidRPr="009A092D">
              <w:rPr>
                <w:rFonts w:ascii="Sylfaen" w:eastAsia="Sylfaen" w:hAnsi="Sylfaen" w:cs="Sylfaen"/>
                <w:sz w:val="22"/>
              </w:rPr>
              <w:t>ტო</w:t>
            </w:r>
            <w:proofErr w:type="spellEnd"/>
            <w:r w:rsidRPr="009A092D">
              <w:rPr>
                <w:rFonts w:ascii="Sylfaen" w:eastAsia="Sylfaen" w:hAnsi="Sylfaen" w:cs="Sylfaen"/>
                <w:sz w:val="22"/>
              </w:rPr>
              <w:t xml:space="preserve"> </w:t>
            </w:r>
            <w:proofErr w:type="spellStart"/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ე</w:t>
            </w:r>
            <w:r w:rsidRPr="009A092D">
              <w:rPr>
                <w:rFonts w:ascii="Sylfaen" w:eastAsia="Sylfaen" w:hAnsi="Sylfaen" w:cs="Sylfaen"/>
                <w:spacing w:val="3"/>
                <w:sz w:val="22"/>
              </w:rPr>
              <w:t>რ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თ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ე</w:t>
            </w:r>
            <w:r w:rsidRPr="009A092D">
              <w:rPr>
                <w:rFonts w:ascii="Sylfaen" w:eastAsia="Sylfaen" w:hAnsi="Sylfaen" w:cs="Sylfaen"/>
                <w:sz w:val="22"/>
              </w:rPr>
              <w:t>უ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ლ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ე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ბი</w:t>
            </w:r>
            <w:r w:rsidRPr="009A092D">
              <w:rPr>
                <w:rFonts w:ascii="Sylfaen" w:eastAsia="Sylfaen" w:hAnsi="Sylfaen" w:cs="Sylfaen"/>
                <w:sz w:val="22"/>
              </w:rPr>
              <w:t>ს</w:t>
            </w:r>
            <w:proofErr w:type="spellEnd"/>
            <w:r w:rsidRPr="009A092D">
              <w:rPr>
                <w:rFonts w:ascii="Sylfaen" w:eastAsia="Sylfaen" w:hAnsi="Sylfaen" w:cs="Sylfaen"/>
                <w:sz w:val="22"/>
              </w:rPr>
              <w:t xml:space="preserve"> </w:t>
            </w:r>
            <w:proofErr w:type="spellStart"/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რ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ა</w:t>
            </w:r>
            <w:r w:rsidRPr="009A092D">
              <w:rPr>
                <w:rFonts w:ascii="Sylfaen" w:eastAsia="Sylfaen" w:hAnsi="Sylfaen" w:cs="Sylfaen"/>
                <w:spacing w:val="3"/>
                <w:sz w:val="22"/>
              </w:rPr>
              <w:t>ო</w:t>
            </w:r>
            <w:r w:rsidRPr="009A092D">
              <w:rPr>
                <w:rFonts w:ascii="Sylfaen" w:eastAsia="Sylfaen" w:hAnsi="Sylfaen" w:cs="Sylfaen"/>
                <w:sz w:val="22"/>
              </w:rPr>
              <w:t>დ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ე</w:t>
            </w:r>
            <w:r w:rsidRPr="009A092D">
              <w:rPr>
                <w:rFonts w:ascii="Sylfaen" w:eastAsia="Sylfaen" w:hAnsi="Sylfaen" w:cs="Sylfaen"/>
                <w:sz w:val="22"/>
              </w:rPr>
              <w:t>ნ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ო</w:t>
            </w:r>
            <w:r w:rsidRPr="009A092D">
              <w:rPr>
                <w:rFonts w:ascii="Sylfaen" w:eastAsia="Sylfaen" w:hAnsi="Sylfaen" w:cs="Sylfaen"/>
                <w:spacing w:val="3"/>
                <w:sz w:val="22"/>
              </w:rPr>
              <w:t>ბ</w:t>
            </w:r>
            <w:r w:rsidRPr="009A092D">
              <w:rPr>
                <w:rFonts w:ascii="Sylfaen" w:eastAsia="Sylfaen" w:hAnsi="Sylfaen" w:cs="Sylfaen"/>
                <w:sz w:val="22"/>
              </w:rPr>
              <w:t>ა</w:t>
            </w:r>
            <w:proofErr w:type="spellEnd"/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D25" w:rsidRPr="009A092D" w:rsidRDefault="00900C40">
            <w:pPr>
              <w:spacing w:before="1"/>
              <w:ind w:left="102"/>
              <w:rPr>
                <w:rFonts w:ascii="Sylfaen" w:eastAsia="Sylfaen" w:hAnsi="Sylfaen" w:cs="Sylfaen"/>
                <w:sz w:val="22"/>
              </w:rPr>
            </w:pPr>
            <w:proofErr w:type="spellStart"/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კ</w:t>
            </w:r>
            <w:r w:rsidRPr="009A092D">
              <w:rPr>
                <w:rFonts w:ascii="Sylfaen" w:eastAsia="Sylfaen" w:hAnsi="Sylfaen" w:cs="Sylfaen"/>
                <w:spacing w:val="3"/>
                <w:sz w:val="22"/>
              </w:rPr>
              <w:t>ო</w:t>
            </w:r>
            <w:r w:rsidRPr="009A092D">
              <w:rPr>
                <w:rFonts w:ascii="Sylfaen" w:eastAsia="Sylfaen" w:hAnsi="Sylfaen" w:cs="Sylfaen"/>
                <w:sz w:val="22"/>
              </w:rPr>
              <w:t>ნ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კ</w:t>
            </w:r>
            <w:r w:rsidRPr="009A092D">
              <w:rPr>
                <w:rFonts w:ascii="Sylfaen" w:eastAsia="Sylfaen" w:hAnsi="Sylfaen" w:cs="Sylfaen"/>
                <w:sz w:val="22"/>
              </w:rPr>
              <w:t>უ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რ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ს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ი</w:t>
            </w:r>
            <w:r w:rsidRPr="009A092D">
              <w:rPr>
                <w:rFonts w:ascii="Sylfaen" w:eastAsia="Sylfaen" w:hAnsi="Sylfaen" w:cs="Sylfaen"/>
                <w:sz w:val="22"/>
              </w:rPr>
              <w:t>ს</w:t>
            </w:r>
            <w:proofErr w:type="spellEnd"/>
            <w:r w:rsidRPr="009A092D">
              <w:rPr>
                <w:rFonts w:ascii="Sylfaen" w:eastAsia="Sylfaen" w:hAnsi="Sylfaen" w:cs="Sylfaen"/>
                <w:spacing w:val="-9"/>
                <w:sz w:val="22"/>
              </w:rPr>
              <w:t xml:space="preserve"> </w:t>
            </w:r>
            <w:proofErr w:type="spellStart"/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ფორ</w:t>
            </w:r>
            <w:r w:rsidRPr="009A092D">
              <w:rPr>
                <w:rFonts w:ascii="Sylfaen" w:eastAsia="Sylfaen" w:hAnsi="Sylfaen" w:cs="Sylfaen"/>
                <w:sz w:val="22"/>
              </w:rPr>
              <w:t>მა</w:t>
            </w:r>
            <w:proofErr w:type="spellEnd"/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D25" w:rsidRPr="009A092D" w:rsidRDefault="00900C40">
            <w:pPr>
              <w:spacing w:before="1"/>
              <w:ind w:left="102" w:right="186"/>
              <w:rPr>
                <w:rFonts w:ascii="Sylfaen" w:eastAsia="Sylfaen" w:hAnsi="Sylfaen" w:cs="Sylfaen"/>
                <w:sz w:val="22"/>
              </w:rPr>
            </w:pPr>
            <w:proofErr w:type="spellStart"/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კ</w:t>
            </w:r>
            <w:r w:rsidRPr="009A092D">
              <w:rPr>
                <w:rFonts w:ascii="Sylfaen" w:eastAsia="Sylfaen" w:hAnsi="Sylfaen" w:cs="Sylfaen"/>
                <w:spacing w:val="3"/>
                <w:sz w:val="22"/>
              </w:rPr>
              <w:t>ო</w:t>
            </w:r>
            <w:r w:rsidRPr="009A092D">
              <w:rPr>
                <w:rFonts w:ascii="Sylfaen" w:eastAsia="Sylfaen" w:hAnsi="Sylfaen" w:cs="Sylfaen"/>
                <w:sz w:val="22"/>
              </w:rPr>
              <w:t>ნ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კ</w:t>
            </w:r>
            <w:r w:rsidRPr="009A092D">
              <w:rPr>
                <w:rFonts w:ascii="Sylfaen" w:eastAsia="Sylfaen" w:hAnsi="Sylfaen" w:cs="Sylfaen"/>
                <w:sz w:val="22"/>
              </w:rPr>
              <w:t>უ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რ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ს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ი</w:t>
            </w:r>
            <w:r w:rsidRPr="009A092D">
              <w:rPr>
                <w:rFonts w:ascii="Sylfaen" w:eastAsia="Sylfaen" w:hAnsi="Sylfaen" w:cs="Sylfaen"/>
                <w:sz w:val="22"/>
              </w:rPr>
              <w:t>ს</w:t>
            </w:r>
            <w:proofErr w:type="spellEnd"/>
            <w:r w:rsidRPr="009A092D">
              <w:rPr>
                <w:rFonts w:ascii="Sylfaen" w:eastAsia="Sylfaen" w:hAnsi="Sylfaen" w:cs="Sylfaen"/>
                <w:spacing w:val="-6"/>
                <w:sz w:val="22"/>
              </w:rPr>
              <w:t xml:space="preserve"> </w:t>
            </w:r>
            <w:proofErr w:type="spellStart"/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შ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ე</w:t>
            </w:r>
            <w:r w:rsidRPr="009A092D">
              <w:rPr>
                <w:rFonts w:ascii="Sylfaen" w:eastAsia="Sylfaen" w:hAnsi="Sylfaen" w:cs="Sylfaen"/>
                <w:sz w:val="22"/>
              </w:rPr>
              <w:t>დ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ე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გე</w:t>
            </w:r>
            <w:r w:rsidRPr="009A092D">
              <w:rPr>
                <w:rFonts w:ascii="Sylfaen" w:eastAsia="Sylfaen" w:hAnsi="Sylfaen" w:cs="Sylfaen"/>
                <w:spacing w:val="3"/>
                <w:sz w:val="22"/>
              </w:rPr>
              <w:t>ბ</w:t>
            </w:r>
            <w:r w:rsidRPr="009A092D">
              <w:rPr>
                <w:rFonts w:ascii="Sylfaen" w:eastAsia="Sylfaen" w:hAnsi="Sylfaen" w:cs="Sylfaen"/>
                <w:sz w:val="22"/>
              </w:rPr>
              <w:t>ი</w:t>
            </w:r>
            <w:proofErr w:type="spellEnd"/>
            <w:r w:rsidRPr="009A092D">
              <w:rPr>
                <w:rFonts w:ascii="Sylfaen" w:eastAsia="Sylfaen" w:hAnsi="Sylfaen" w:cs="Sylfaen"/>
                <w:sz w:val="22"/>
              </w:rPr>
              <w:t xml:space="preserve"> 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(</w:t>
            </w:r>
            <w:proofErr w:type="spellStart"/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კ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ო</w:t>
            </w:r>
            <w:r w:rsidRPr="009A092D">
              <w:rPr>
                <w:rFonts w:ascii="Sylfaen" w:eastAsia="Sylfaen" w:hAnsi="Sylfaen" w:cs="Sylfaen"/>
                <w:sz w:val="22"/>
              </w:rPr>
              <w:t>ნ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კ</w:t>
            </w:r>
            <w:r w:rsidRPr="009A092D">
              <w:rPr>
                <w:rFonts w:ascii="Sylfaen" w:eastAsia="Sylfaen" w:hAnsi="Sylfaen" w:cs="Sylfaen"/>
                <w:sz w:val="22"/>
              </w:rPr>
              <w:t>უ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რ</w:t>
            </w:r>
            <w:r w:rsidRPr="009A092D">
              <w:rPr>
                <w:rFonts w:ascii="Sylfaen" w:eastAsia="Sylfaen" w:hAnsi="Sylfaen" w:cs="Sylfaen"/>
                <w:sz w:val="22"/>
              </w:rPr>
              <w:t>ს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ი</w:t>
            </w:r>
            <w:r w:rsidRPr="009A092D">
              <w:rPr>
                <w:rFonts w:ascii="Sylfaen" w:eastAsia="Sylfaen" w:hAnsi="Sylfaen" w:cs="Sylfaen"/>
                <w:sz w:val="22"/>
              </w:rPr>
              <w:t>ს</w:t>
            </w:r>
            <w:proofErr w:type="spellEnd"/>
            <w:r w:rsidRPr="009A092D">
              <w:rPr>
                <w:rFonts w:ascii="Sylfaen" w:eastAsia="Sylfaen" w:hAnsi="Sylfaen" w:cs="Sylfaen"/>
                <w:spacing w:val="-9"/>
                <w:sz w:val="22"/>
              </w:rPr>
              <w:t xml:space="preserve"> </w:t>
            </w:r>
            <w:proofErr w:type="spellStart"/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შ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ე</w:t>
            </w:r>
            <w:r w:rsidRPr="009A092D">
              <w:rPr>
                <w:rFonts w:ascii="Sylfaen" w:eastAsia="Sylfaen" w:hAnsi="Sylfaen" w:cs="Sylfaen"/>
                <w:sz w:val="22"/>
              </w:rPr>
              <w:t>დ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ე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გე</w:t>
            </w:r>
            <w:r w:rsidRPr="009A092D">
              <w:rPr>
                <w:rFonts w:ascii="Sylfaen" w:eastAsia="Sylfaen" w:hAnsi="Sylfaen" w:cs="Sylfaen"/>
                <w:spacing w:val="3"/>
                <w:sz w:val="22"/>
              </w:rPr>
              <w:t>ბ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ი</w:t>
            </w:r>
            <w:r w:rsidRPr="009A092D">
              <w:rPr>
                <w:rFonts w:ascii="Sylfaen" w:eastAsia="Sylfaen" w:hAnsi="Sylfaen" w:cs="Sylfaen"/>
                <w:sz w:val="22"/>
              </w:rPr>
              <w:t>ს</w:t>
            </w:r>
            <w:proofErr w:type="spellEnd"/>
            <w:r w:rsidRPr="009A092D">
              <w:rPr>
                <w:rFonts w:ascii="Sylfaen" w:eastAsia="Sylfaen" w:hAnsi="Sylfaen" w:cs="Sylfaen"/>
                <w:sz w:val="22"/>
              </w:rPr>
              <w:t xml:space="preserve"> </w:t>
            </w:r>
            <w:proofErr w:type="spellStart"/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ს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ა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ფ</w:t>
            </w:r>
            <w:r w:rsidRPr="009A092D">
              <w:rPr>
                <w:rFonts w:ascii="Sylfaen" w:eastAsia="Sylfaen" w:hAnsi="Sylfaen" w:cs="Sylfaen"/>
                <w:sz w:val="22"/>
              </w:rPr>
              <w:t>უძ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ვე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ლ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ზ</w:t>
            </w:r>
            <w:r w:rsidRPr="009A092D">
              <w:rPr>
                <w:rFonts w:ascii="Sylfaen" w:eastAsia="Sylfaen" w:hAnsi="Sylfaen" w:cs="Sylfaen"/>
                <w:sz w:val="22"/>
              </w:rPr>
              <w:t>ე</w:t>
            </w:r>
            <w:proofErr w:type="spellEnd"/>
            <w:r w:rsidRPr="009A092D">
              <w:rPr>
                <w:rFonts w:ascii="Sylfaen" w:eastAsia="Sylfaen" w:hAnsi="Sylfaen" w:cs="Sylfaen"/>
                <w:sz w:val="22"/>
              </w:rPr>
              <w:t xml:space="preserve"> </w:t>
            </w:r>
            <w:proofErr w:type="spellStart"/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დ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ა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ნ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ი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შ</w:t>
            </w:r>
            <w:r w:rsidRPr="009A092D">
              <w:rPr>
                <w:rFonts w:ascii="Sylfaen" w:eastAsia="Sylfaen" w:hAnsi="Sylfaen" w:cs="Sylfaen"/>
                <w:sz w:val="22"/>
              </w:rPr>
              <w:t>ნ</w:t>
            </w:r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უ</w:t>
            </w:r>
            <w:r w:rsidRPr="009A092D">
              <w:rPr>
                <w:rFonts w:ascii="Sylfaen" w:eastAsia="Sylfaen" w:hAnsi="Sylfaen" w:cs="Sylfaen"/>
                <w:sz w:val="22"/>
              </w:rPr>
              <w:t>ლ</w:t>
            </w:r>
            <w:proofErr w:type="spellEnd"/>
            <w:r w:rsidRPr="009A092D">
              <w:rPr>
                <w:rFonts w:ascii="Sylfaen" w:eastAsia="Sylfaen" w:hAnsi="Sylfaen" w:cs="Sylfaen"/>
                <w:spacing w:val="-9"/>
                <w:sz w:val="22"/>
              </w:rPr>
              <w:t xml:space="preserve"> </w:t>
            </w:r>
            <w:proofErr w:type="spellStart"/>
            <w:r w:rsidRPr="009A092D">
              <w:rPr>
                <w:rFonts w:ascii="Sylfaen" w:eastAsia="Sylfaen" w:hAnsi="Sylfaen" w:cs="Sylfaen"/>
                <w:spacing w:val="2"/>
                <w:sz w:val="22"/>
              </w:rPr>
              <w:t>პ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ი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რ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თ</w:t>
            </w:r>
            <w:r w:rsidRPr="009A092D">
              <w:rPr>
                <w:rFonts w:ascii="Sylfaen" w:eastAsia="Sylfaen" w:hAnsi="Sylfaen" w:cs="Sylfaen"/>
                <w:sz w:val="22"/>
              </w:rPr>
              <w:t>ა</w:t>
            </w:r>
            <w:proofErr w:type="spellEnd"/>
            <w:r w:rsidRPr="009A092D">
              <w:rPr>
                <w:rFonts w:ascii="Sylfaen" w:eastAsia="Sylfaen" w:hAnsi="Sylfaen" w:cs="Sylfaen"/>
                <w:sz w:val="22"/>
              </w:rPr>
              <w:t xml:space="preserve"> </w:t>
            </w:r>
            <w:proofErr w:type="spellStart"/>
            <w:r w:rsidRPr="009A092D">
              <w:rPr>
                <w:rFonts w:ascii="Sylfaen" w:eastAsia="Sylfaen" w:hAnsi="Sylfaen" w:cs="Sylfaen"/>
                <w:spacing w:val="3"/>
                <w:sz w:val="22"/>
              </w:rPr>
              <w:t>ვ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ი</w:t>
            </w:r>
            <w:r w:rsidRPr="009A092D">
              <w:rPr>
                <w:rFonts w:ascii="Sylfaen" w:eastAsia="Sylfaen" w:hAnsi="Sylfaen" w:cs="Sylfaen"/>
                <w:sz w:val="22"/>
              </w:rPr>
              <w:t>ნ</w:t>
            </w:r>
            <w:r w:rsidRPr="009A092D">
              <w:rPr>
                <w:rFonts w:ascii="Sylfaen" w:eastAsia="Sylfaen" w:hAnsi="Sylfaen" w:cs="Sylfaen"/>
                <w:spacing w:val="-1"/>
                <w:sz w:val="22"/>
              </w:rPr>
              <w:t>ა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ო</w:t>
            </w:r>
            <w:r w:rsidRPr="009A092D">
              <w:rPr>
                <w:rFonts w:ascii="Sylfaen" w:eastAsia="Sylfaen" w:hAnsi="Sylfaen" w:cs="Sylfaen"/>
                <w:spacing w:val="3"/>
                <w:sz w:val="22"/>
              </w:rPr>
              <w:t>ბ</w:t>
            </w:r>
            <w:r w:rsidRPr="009A092D">
              <w:rPr>
                <w:rFonts w:ascii="Sylfaen" w:eastAsia="Sylfaen" w:hAnsi="Sylfaen" w:cs="Sylfaen"/>
                <w:spacing w:val="1"/>
                <w:sz w:val="22"/>
              </w:rPr>
              <w:t>ა</w:t>
            </w:r>
            <w:proofErr w:type="spellEnd"/>
            <w:r w:rsidRPr="009A092D">
              <w:rPr>
                <w:rFonts w:ascii="Sylfaen" w:eastAsia="Sylfaen" w:hAnsi="Sylfaen" w:cs="Sylfaen"/>
                <w:sz w:val="22"/>
              </w:rPr>
              <w:t>)</w:t>
            </w:r>
          </w:p>
        </w:tc>
      </w:tr>
      <w:tr w:rsidR="009D4D25" w:rsidTr="005E4B9E">
        <w:trPr>
          <w:trHeight w:hRule="exact" w:val="300"/>
        </w:trPr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D25" w:rsidRDefault="009D4D25"/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D25" w:rsidRDefault="00900C40">
            <w:pPr>
              <w:spacing w:line="280" w:lineRule="exact"/>
              <w:ind w:left="102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-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D25" w:rsidRDefault="00900C40">
            <w:pPr>
              <w:spacing w:line="280" w:lineRule="exact"/>
              <w:ind w:left="102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-</w:t>
            </w:r>
          </w:p>
        </w:tc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D25" w:rsidRDefault="00900C40">
            <w:pPr>
              <w:spacing w:line="280" w:lineRule="exact"/>
              <w:ind w:left="1081" w:right="1081"/>
              <w:jc w:val="center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-</w:t>
            </w:r>
          </w:p>
        </w:tc>
        <w:tc>
          <w:tcPr>
            <w:tcW w:w="24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D4D25" w:rsidRDefault="00900C40">
            <w:pPr>
              <w:spacing w:line="280" w:lineRule="exact"/>
              <w:ind w:left="102"/>
              <w:rPr>
                <w:rFonts w:ascii="Sylfaen" w:eastAsia="Sylfaen" w:hAnsi="Sylfaen" w:cs="Sylfaen"/>
                <w:sz w:val="22"/>
                <w:szCs w:val="22"/>
              </w:rPr>
            </w:pPr>
            <w:r>
              <w:rPr>
                <w:rFonts w:ascii="Sylfaen" w:eastAsia="Sylfaen" w:hAnsi="Sylfaen" w:cs="Sylfaen"/>
                <w:position w:val="1"/>
                <w:sz w:val="22"/>
                <w:szCs w:val="22"/>
              </w:rPr>
              <w:t>-</w:t>
            </w:r>
          </w:p>
        </w:tc>
      </w:tr>
    </w:tbl>
    <w:p w:rsidR="00900C40" w:rsidRDefault="00900C40"/>
    <w:sectPr w:rsidR="00900C40">
      <w:type w:val="continuous"/>
      <w:pgSz w:w="12240" w:h="15840"/>
      <w:pgMar w:top="14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72560"/>
    <w:multiLevelType w:val="multilevel"/>
    <w:tmpl w:val="2AE05E1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25"/>
    <w:rsid w:val="003A5004"/>
    <w:rsid w:val="005E4B9E"/>
    <w:rsid w:val="00900C40"/>
    <w:rsid w:val="009A092D"/>
    <w:rsid w:val="009D4D25"/>
    <w:rsid w:val="00DE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8157A-E85E-41C1-A0B7-6AFE30518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Sophromadze</dc:creator>
  <cp:lastModifiedBy>natia</cp:lastModifiedBy>
  <cp:revision>2</cp:revision>
  <dcterms:created xsi:type="dcterms:W3CDTF">2018-04-13T07:48:00Z</dcterms:created>
  <dcterms:modified xsi:type="dcterms:W3CDTF">2018-04-13T07:48:00Z</dcterms:modified>
</cp:coreProperties>
</file>