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294" w:type="dxa"/>
        <w:tblLayout w:type="fixed"/>
        <w:tblCellMar>
          <w:left w:w="0" w:type="dxa"/>
          <w:right w:w="0" w:type="dxa"/>
        </w:tblCellMar>
        <w:tblLook w:val="01E0" w:firstRow="1" w:lastRow="1" w:firstColumn="1" w:lastColumn="1" w:noHBand="0" w:noVBand="0"/>
      </w:tblPr>
      <w:tblGrid>
        <w:gridCol w:w="1559"/>
        <w:gridCol w:w="1417"/>
        <w:gridCol w:w="1561"/>
        <w:gridCol w:w="281"/>
        <w:gridCol w:w="7"/>
        <w:gridCol w:w="9"/>
        <w:gridCol w:w="245"/>
        <w:gridCol w:w="1301"/>
        <w:gridCol w:w="825"/>
        <w:gridCol w:w="734"/>
        <w:gridCol w:w="1296"/>
        <w:gridCol w:w="1255"/>
      </w:tblGrid>
      <w:tr w:rsidR="00B93491" w:rsidRPr="00B6477D" w:rsidTr="001C28F3">
        <w:trPr>
          <w:trHeight w:hRule="exact" w:val="4780"/>
        </w:trPr>
        <w:tc>
          <w:tcPr>
            <w:tcW w:w="10490" w:type="dxa"/>
            <w:gridSpan w:val="12"/>
            <w:tcBorders>
              <w:top w:val="single" w:sz="4" w:space="0" w:color="auto"/>
              <w:left w:val="single" w:sz="8" w:space="0" w:color="000000"/>
              <w:bottom w:val="single" w:sz="4" w:space="0" w:color="auto"/>
              <w:right w:val="single" w:sz="8" w:space="0" w:color="000000"/>
            </w:tcBorders>
            <w:shd w:val="clear" w:color="auto" w:fill="DBE5F1" w:themeFill="accent1" w:themeFillTint="33"/>
          </w:tcPr>
          <w:p w:rsidR="00A715C8" w:rsidRDefault="004218F1" w:rsidP="004218F1">
            <w:pPr>
              <w:ind w:right="689"/>
              <w:jc w:val="center"/>
              <w:rPr>
                <w:rFonts w:asciiTheme="minorHAnsi" w:eastAsia="Arial" w:hAnsiTheme="minorHAnsi" w:cstheme="minorHAnsi"/>
                <w:b/>
                <w:sz w:val="24"/>
                <w:szCs w:val="24"/>
              </w:rPr>
            </w:pPr>
            <w:r>
              <w:rPr>
                <w:rFonts w:asciiTheme="minorHAnsi" w:eastAsia="Arial" w:hAnsiTheme="minorHAnsi" w:cstheme="minorHAnsi"/>
                <w:b/>
                <w:spacing w:val="-4"/>
                <w:sz w:val="24"/>
                <w:szCs w:val="24"/>
                <w:lang w:val="en-GB"/>
              </w:rPr>
              <w:t xml:space="preserve">                 </w:t>
            </w:r>
            <w:r w:rsidR="0042653C" w:rsidRPr="004218F1">
              <w:rPr>
                <w:rFonts w:asciiTheme="minorHAnsi" w:eastAsia="Arial" w:hAnsiTheme="minorHAnsi" w:cstheme="minorHAnsi"/>
                <w:b/>
                <w:spacing w:val="-4"/>
                <w:sz w:val="24"/>
                <w:szCs w:val="24"/>
                <w:lang w:val="ka-GE"/>
              </w:rPr>
              <w:t>განცხადება /</w:t>
            </w:r>
            <w:r w:rsidR="00A715C8" w:rsidRPr="004218F1">
              <w:rPr>
                <w:rFonts w:asciiTheme="minorHAnsi" w:eastAsia="Arial" w:hAnsiTheme="minorHAnsi" w:cstheme="minorHAnsi"/>
                <w:b/>
                <w:spacing w:val="-4"/>
                <w:sz w:val="24"/>
                <w:szCs w:val="24"/>
              </w:rPr>
              <w:t>A</w:t>
            </w:r>
            <w:r w:rsidR="00A715C8" w:rsidRPr="004218F1">
              <w:rPr>
                <w:rFonts w:asciiTheme="minorHAnsi" w:eastAsia="Arial" w:hAnsiTheme="minorHAnsi" w:cstheme="minorHAnsi"/>
                <w:b/>
                <w:spacing w:val="1"/>
                <w:sz w:val="24"/>
                <w:szCs w:val="24"/>
              </w:rPr>
              <w:t>p</w:t>
            </w:r>
            <w:r w:rsidR="00A715C8" w:rsidRPr="004218F1">
              <w:rPr>
                <w:rFonts w:asciiTheme="minorHAnsi" w:eastAsia="Arial" w:hAnsiTheme="minorHAnsi" w:cstheme="minorHAnsi"/>
                <w:b/>
                <w:spacing w:val="-1"/>
                <w:sz w:val="24"/>
                <w:szCs w:val="24"/>
              </w:rPr>
              <w:t>p</w:t>
            </w:r>
            <w:r w:rsidR="00A715C8" w:rsidRPr="004218F1">
              <w:rPr>
                <w:rFonts w:asciiTheme="minorHAnsi" w:eastAsia="Arial" w:hAnsiTheme="minorHAnsi" w:cstheme="minorHAnsi"/>
                <w:b/>
                <w:spacing w:val="1"/>
                <w:sz w:val="24"/>
                <w:szCs w:val="24"/>
              </w:rPr>
              <w:t>li</w:t>
            </w:r>
            <w:r w:rsidR="00A715C8" w:rsidRPr="004218F1">
              <w:rPr>
                <w:rFonts w:asciiTheme="minorHAnsi" w:eastAsia="Arial" w:hAnsiTheme="minorHAnsi" w:cstheme="minorHAnsi"/>
                <w:b/>
                <w:sz w:val="24"/>
                <w:szCs w:val="24"/>
              </w:rPr>
              <w:t>cat</w:t>
            </w:r>
            <w:r w:rsidR="00A715C8" w:rsidRPr="004218F1">
              <w:rPr>
                <w:rFonts w:asciiTheme="minorHAnsi" w:eastAsia="Arial" w:hAnsiTheme="minorHAnsi" w:cstheme="minorHAnsi"/>
                <w:b/>
                <w:spacing w:val="1"/>
                <w:sz w:val="24"/>
                <w:szCs w:val="24"/>
              </w:rPr>
              <w:t>i</w:t>
            </w:r>
            <w:r w:rsidR="00A715C8" w:rsidRPr="004218F1">
              <w:rPr>
                <w:rFonts w:asciiTheme="minorHAnsi" w:eastAsia="Arial" w:hAnsiTheme="minorHAnsi" w:cstheme="minorHAnsi"/>
                <w:b/>
                <w:spacing w:val="-1"/>
                <w:sz w:val="24"/>
                <w:szCs w:val="24"/>
              </w:rPr>
              <w:t>o</w:t>
            </w:r>
            <w:r w:rsidR="00A715C8" w:rsidRPr="004218F1">
              <w:rPr>
                <w:rFonts w:asciiTheme="minorHAnsi" w:eastAsia="Arial" w:hAnsiTheme="minorHAnsi" w:cstheme="minorHAnsi"/>
                <w:b/>
                <w:sz w:val="24"/>
                <w:szCs w:val="24"/>
              </w:rPr>
              <w:t>n</w:t>
            </w:r>
          </w:p>
          <w:p w:rsidR="004218F1" w:rsidRPr="004218F1" w:rsidRDefault="004218F1" w:rsidP="004218F1">
            <w:pPr>
              <w:ind w:right="689"/>
              <w:jc w:val="center"/>
              <w:rPr>
                <w:rFonts w:asciiTheme="minorHAnsi" w:eastAsia="Arial" w:hAnsiTheme="minorHAnsi" w:cstheme="minorHAnsi"/>
                <w:b/>
                <w:sz w:val="24"/>
                <w:szCs w:val="24"/>
                <w:lang w:val="en-GB"/>
              </w:rPr>
            </w:pPr>
          </w:p>
          <w:p w:rsidR="00EC7466" w:rsidRPr="004218F1" w:rsidRDefault="00EC7466" w:rsidP="004218F1">
            <w:pPr>
              <w:spacing w:before="72"/>
              <w:ind w:left="620"/>
              <w:jc w:val="center"/>
              <w:rPr>
                <w:rFonts w:asciiTheme="minorHAnsi" w:eastAsia="Arial" w:hAnsiTheme="minorHAnsi" w:cstheme="minorHAnsi"/>
                <w:b/>
                <w:lang w:val="ka-GE"/>
              </w:rPr>
            </w:pPr>
            <w:r w:rsidRPr="004218F1">
              <w:rPr>
                <w:rFonts w:asciiTheme="minorHAnsi" w:eastAsia="Arial" w:hAnsiTheme="minorHAnsi" w:cstheme="minorHAnsi"/>
                <w:b/>
                <w:lang w:val="ka-GE"/>
              </w:rPr>
              <w:t>გთხოვთ, წარმოდგ</w:t>
            </w:r>
            <w:bookmarkStart w:id="0" w:name="_GoBack"/>
            <w:bookmarkEnd w:id="0"/>
            <w:r w:rsidRPr="004218F1">
              <w:rPr>
                <w:rFonts w:asciiTheme="minorHAnsi" w:eastAsia="Arial" w:hAnsiTheme="minorHAnsi" w:cstheme="minorHAnsi"/>
                <w:b/>
                <w:lang w:val="ka-GE"/>
              </w:rPr>
              <w:t xml:space="preserve">ენილი განცხადების  საფუძველზე გასცეთ საერთაშორისო ნაოსნობაში ჩართული 100 </w:t>
            </w:r>
            <w:r w:rsidR="00F30A06">
              <w:rPr>
                <w:rFonts w:asciiTheme="minorHAnsi" w:eastAsia="Arial" w:hAnsiTheme="minorHAnsi" w:cstheme="minorHAnsi"/>
                <w:b/>
                <w:lang w:val="ka-GE"/>
              </w:rPr>
              <w:t xml:space="preserve">საერთო </w:t>
            </w:r>
            <w:r w:rsidRPr="004218F1">
              <w:rPr>
                <w:rFonts w:asciiTheme="minorHAnsi" w:eastAsia="Arial" w:hAnsiTheme="minorHAnsi" w:cstheme="minorHAnsi"/>
                <w:b/>
                <w:lang w:val="ka-GE"/>
              </w:rPr>
              <w:t xml:space="preserve">ტონაზე ნაკლები იახტისა და კატარღის </w:t>
            </w:r>
            <w:r w:rsidR="00B00DDD" w:rsidRPr="004218F1">
              <w:rPr>
                <w:rFonts w:asciiTheme="minorHAnsi" w:eastAsia="Arial" w:hAnsiTheme="minorHAnsi" w:cstheme="minorHAnsi"/>
                <w:b/>
                <w:lang w:val="ka-GE"/>
              </w:rPr>
              <w:t xml:space="preserve">რეგისტრაციის </w:t>
            </w:r>
            <w:r w:rsidR="0044220D">
              <w:rPr>
                <w:rFonts w:asciiTheme="minorHAnsi" w:eastAsia="Arial" w:hAnsiTheme="minorHAnsi" w:cstheme="minorHAnsi"/>
                <w:b/>
                <w:lang w:val="ka-GE"/>
              </w:rPr>
              <w:t xml:space="preserve">დროებითი </w:t>
            </w:r>
            <w:r w:rsidRPr="004218F1">
              <w:rPr>
                <w:rFonts w:asciiTheme="minorHAnsi" w:eastAsia="Arial" w:hAnsiTheme="minorHAnsi" w:cstheme="minorHAnsi"/>
                <w:b/>
                <w:lang w:val="ka-GE"/>
              </w:rPr>
              <w:t>მოწმობა</w:t>
            </w:r>
          </w:p>
          <w:p w:rsidR="004218F1" w:rsidRDefault="00A715C8" w:rsidP="004218F1">
            <w:pPr>
              <w:spacing w:before="72"/>
              <w:ind w:left="620"/>
              <w:jc w:val="center"/>
              <w:rPr>
                <w:rFonts w:asciiTheme="minorHAnsi" w:eastAsia="Arial" w:hAnsiTheme="minorHAnsi" w:cstheme="minorHAnsi"/>
                <w:b/>
                <w:lang w:val="ka-GE"/>
              </w:rPr>
            </w:pPr>
            <w:r w:rsidRPr="004218F1">
              <w:rPr>
                <w:rFonts w:asciiTheme="minorHAnsi" w:eastAsia="Arial" w:hAnsiTheme="minorHAnsi" w:cstheme="minorHAnsi"/>
                <w:b/>
                <w:lang w:val="ka-GE"/>
              </w:rPr>
              <w:t xml:space="preserve">Please, issue  </w:t>
            </w:r>
            <w:r w:rsidR="0044220D">
              <w:rPr>
                <w:rFonts w:asciiTheme="minorHAnsi" w:eastAsia="Arial" w:hAnsiTheme="minorHAnsi" w:cstheme="minorHAnsi"/>
                <w:b/>
              </w:rPr>
              <w:t xml:space="preserve">Provisional </w:t>
            </w:r>
            <w:r w:rsidRPr="004218F1">
              <w:rPr>
                <w:rFonts w:asciiTheme="minorHAnsi" w:eastAsia="Arial" w:hAnsiTheme="minorHAnsi" w:cstheme="minorHAnsi"/>
                <w:b/>
                <w:lang w:val="ka-GE"/>
              </w:rPr>
              <w:t xml:space="preserve">Certificate of Registry of Yachts and Craft below </w:t>
            </w:r>
            <w:r w:rsidR="008A2C48" w:rsidRPr="004218F1">
              <w:rPr>
                <w:rFonts w:asciiTheme="minorHAnsi" w:eastAsia="Arial" w:hAnsiTheme="minorHAnsi" w:cstheme="minorHAnsi"/>
                <w:b/>
                <w:lang w:val="ka-GE"/>
              </w:rPr>
              <w:t xml:space="preserve"> </w:t>
            </w:r>
            <w:r w:rsidRPr="004218F1">
              <w:rPr>
                <w:rFonts w:asciiTheme="minorHAnsi" w:eastAsia="Arial" w:hAnsiTheme="minorHAnsi" w:cstheme="minorHAnsi"/>
                <w:b/>
                <w:lang w:val="ka-GE"/>
              </w:rPr>
              <w:t xml:space="preserve">100 GT  engaged in international </w:t>
            </w:r>
            <w:r w:rsidR="00522B12" w:rsidRPr="004218F1">
              <w:rPr>
                <w:rFonts w:asciiTheme="minorHAnsi" w:eastAsia="Arial" w:hAnsiTheme="minorHAnsi" w:cstheme="minorHAnsi"/>
                <w:b/>
              </w:rPr>
              <w:t>navigation</w:t>
            </w:r>
            <w:r w:rsidR="008A2C48" w:rsidRPr="004218F1">
              <w:rPr>
                <w:rFonts w:asciiTheme="minorHAnsi" w:eastAsia="Arial" w:hAnsiTheme="minorHAnsi" w:cstheme="minorHAnsi"/>
                <w:b/>
                <w:lang w:val="ka-GE"/>
              </w:rPr>
              <w:t xml:space="preserve"> for:</w:t>
            </w:r>
          </w:p>
          <w:p w:rsidR="004218F1" w:rsidRPr="004218F1" w:rsidRDefault="00B6477D" w:rsidP="004218F1">
            <w:pPr>
              <w:spacing w:before="72" w:after="240"/>
              <w:ind w:left="620"/>
              <w:rPr>
                <w:rFonts w:asciiTheme="minorHAnsi" w:eastAsia="Arial" w:hAnsiTheme="minorHAnsi" w:cstheme="minorHAnsi"/>
                <w:b/>
                <w:lang w:val="ka-GE"/>
              </w:rPr>
            </w:pPr>
            <w:r>
              <w:rPr>
                <w:rFonts w:asciiTheme="minorHAnsi" w:eastAsia="Arial" w:hAnsiTheme="minorHAnsi" w:cstheme="minorHAnsi"/>
                <w:b/>
                <w:lang w:val="ka-GE"/>
              </w:rPr>
              <w:t>დროებითი</w:t>
            </w:r>
            <w:r w:rsidR="0042653C" w:rsidRPr="004218F1">
              <w:rPr>
                <w:rFonts w:asciiTheme="minorHAnsi" w:eastAsia="Arial" w:hAnsiTheme="minorHAnsi" w:cstheme="minorHAnsi"/>
                <w:b/>
                <w:lang w:val="ka-GE"/>
              </w:rPr>
              <w:t xml:space="preserve"> რეგისტრაცი</w:t>
            </w:r>
            <w:r w:rsidR="00B00DDD" w:rsidRPr="004218F1">
              <w:rPr>
                <w:rFonts w:asciiTheme="minorHAnsi" w:eastAsia="Arial" w:hAnsiTheme="minorHAnsi" w:cstheme="minorHAnsi"/>
                <w:b/>
                <w:lang w:val="ka-GE"/>
              </w:rPr>
              <w:t>ისათვის</w:t>
            </w:r>
            <w:r w:rsidR="00A3474A" w:rsidRPr="004218F1">
              <w:rPr>
                <w:rFonts w:asciiTheme="minorHAnsi" w:eastAsia="Arial" w:hAnsiTheme="minorHAnsi" w:cstheme="minorHAnsi"/>
                <w:b/>
                <w:lang w:val="ka-GE"/>
              </w:rPr>
              <w:t xml:space="preserve"> </w:t>
            </w:r>
            <w:r w:rsidR="0042653C" w:rsidRPr="004218F1">
              <w:rPr>
                <w:rFonts w:asciiTheme="minorHAnsi" w:eastAsia="Arial" w:hAnsiTheme="minorHAnsi" w:cstheme="minorHAnsi"/>
                <w:b/>
                <w:lang w:val="ka-GE"/>
              </w:rPr>
              <w:t xml:space="preserve"> /</w:t>
            </w:r>
            <w:r w:rsidR="00003B87" w:rsidRPr="004218F1">
              <w:rPr>
                <w:rFonts w:asciiTheme="minorHAnsi" w:eastAsia="Arial" w:hAnsiTheme="minorHAnsi" w:cstheme="minorHAnsi"/>
                <w:b/>
                <w:lang w:val="ka-GE"/>
              </w:rPr>
              <w:t xml:space="preserve"> </w:t>
            </w:r>
            <w:r>
              <w:rPr>
                <w:rFonts w:asciiTheme="minorHAnsi" w:eastAsia="Arial" w:hAnsiTheme="minorHAnsi" w:cstheme="minorHAnsi"/>
                <w:b/>
                <w:lang w:val="en-GB"/>
              </w:rPr>
              <w:t>Provisional</w:t>
            </w:r>
            <w:r w:rsidR="00A715C8" w:rsidRPr="004218F1">
              <w:rPr>
                <w:rFonts w:asciiTheme="minorHAnsi" w:eastAsia="Arial" w:hAnsiTheme="minorHAnsi" w:cstheme="minorHAnsi"/>
                <w:b/>
                <w:lang w:val="ka-GE"/>
              </w:rPr>
              <w:t xml:space="preserve"> Regi</w:t>
            </w:r>
            <w:r w:rsidR="008D6B4D" w:rsidRPr="004218F1">
              <w:rPr>
                <w:rFonts w:asciiTheme="minorHAnsi" w:eastAsia="Arial" w:hAnsiTheme="minorHAnsi" w:cstheme="minorHAnsi"/>
                <w:b/>
                <w:lang w:val="ka-GE"/>
              </w:rPr>
              <w:t>s</w:t>
            </w:r>
            <w:r w:rsidR="00A715C8" w:rsidRPr="004218F1">
              <w:rPr>
                <w:rFonts w:asciiTheme="minorHAnsi" w:eastAsia="Arial" w:hAnsiTheme="minorHAnsi" w:cstheme="minorHAnsi"/>
                <w:b/>
                <w:lang w:val="ka-GE"/>
              </w:rPr>
              <w:t xml:space="preserve">tration </w:t>
            </w:r>
          </w:p>
          <w:p w:rsidR="005975CE" w:rsidRDefault="00B6477D" w:rsidP="004218F1">
            <w:pPr>
              <w:spacing w:before="72" w:after="240"/>
              <w:ind w:left="620"/>
              <w:rPr>
                <w:rFonts w:asciiTheme="minorHAnsi" w:eastAsia="Arial" w:hAnsiTheme="minorHAnsi" w:cstheme="minorHAnsi"/>
                <w:b/>
                <w:lang w:val="ka-GE"/>
              </w:rPr>
            </w:pPr>
            <w:r>
              <w:rPr>
                <w:rFonts w:asciiTheme="minorHAnsi" w:eastAsia="Arial" w:hAnsiTheme="minorHAnsi" w:cstheme="minorHAnsi"/>
                <w:b/>
                <w:lang w:val="ka-GE"/>
              </w:rPr>
              <w:t>დროებითი რეგისტრაცია გაგრძელებისათვის</w:t>
            </w:r>
            <w:r w:rsidR="0042653C" w:rsidRPr="004218F1">
              <w:rPr>
                <w:rFonts w:asciiTheme="minorHAnsi" w:eastAsia="Arial" w:hAnsiTheme="minorHAnsi" w:cstheme="minorHAnsi"/>
                <w:b/>
                <w:lang w:val="ka-GE"/>
              </w:rPr>
              <w:t xml:space="preserve"> / </w:t>
            </w:r>
            <w:r>
              <w:rPr>
                <w:rFonts w:asciiTheme="minorHAnsi" w:eastAsia="Arial" w:hAnsiTheme="minorHAnsi" w:cstheme="minorHAnsi"/>
                <w:b/>
                <w:lang w:val="en-GB"/>
              </w:rPr>
              <w:t>To extend Provisional</w:t>
            </w:r>
            <w:r w:rsidRPr="004218F1">
              <w:rPr>
                <w:rFonts w:asciiTheme="minorHAnsi" w:eastAsia="Arial" w:hAnsiTheme="minorHAnsi" w:cstheme="minorHAnsi"/>
                <w:b/>
                <w:lang w:val="ka-GE"/>
              </w:rPr>
              <w:t xml:space="preserve"> Registration</w:t>
            </w:r>
          </w:p>
          <w:p w:rsidR="001C28F3" w:rsidRPr="001F5FEF" w:rsidRDefault="001C28F3" w:rsidP="001C28F3">
            <w:pPr>
              <w:pStyle w:val="NoSpacing"/>
              <w:rPr>
                <w:rFonts w:eastAsia="Arial"/>
                <w:b/>
                <w:lang w:val="ka-GE"/>
              </w:rPr>
            </w:pPr>
            <w:r w:rsidRPr="001C28F3">
              <w:rPr>
                <w:rFonts w:eastAsia="Arial"/>
                <w:b/>
                <w:lang w:val="ka-GE"/>
              </w:rPr>
              <w:t xml:space="preserve">       </w:t>
            </w:r>
            <w:r w:rsidRPr="001F5FEF">
              <w:rPr>
                <w:rFonts w:asciiTheme="minorHAnsi" w:eastAsia="Arial" w:hAnsiTheme="minorHAnsi" w:cstheme="minorHAnsi"/>
                <w:b/>
                <w:lang w:val="ka-GE"/>
              </w:rPr>
              <w:t xml:space="preserve">მე </w:t>
            </w:r>
            <w:r w:rsidR="002D69D0" w:rsidRPr="001F5FEF">
              <w:rPr>
                <w:rFonts w:asciiTheme="minorHAnsi" w:eastAsia="Arial" w:hAnsiTheme="minorHAnsi" w:cstheme="minorHAnsi"/>
                <w:b/>
                <w:lang w:val="ka-GE"/>
              </w:rPr>
              <w:t>ვადასტურებ</w:t>
            </w:r>
            <w:r w:rsidRPr="001F5FEF">
              <w:rPr>
                <w:rFonts w:asciiTheme="minorHAnsi" w:eastAsia="Arial" w:hAnsiTheme="minorHAnsi" w:cstheme="minorHAnsi"/>
                <w:b/>
                <w:lang w:val="ka-GE"/>
              </w:rPr>
              <w:t>, რომ მოცემული მცურავი საშუალება გამოიყენება</w:t>
            </w:r>
          </w:p>
          <w:p w:rsidR="001C28F3" w:rsidRPr="001F5FEF" w:rsidRDefault="001C28F3" w:rsidP="001C28F3">
            <w:pPr>
              <w:pStyle w:val="NoSpacing"/>
              <w:rPr>
                <w:rFonts w:eastAsia="Arial"/>
                <w:b/>
                <w:lang w:val="ka-GE"/>
              </w:rPr>
            </w:pPr>
            <w:r w:rsidRPr="001F5FEF">
              <w:rPr>
                <w:rFonts w:eastAsia="Arial"/>
                <w:b/>
                <w:lang w:val="ka-GE"/>
              </w:rPr>
              <w:t xml:space="preserve">       </w:t>
            </w:r>
            <w:r w:rsidRPr="001F5FEF">
              <w:rPr>
                <w:rFonts w:asciiTheme="minorHAnsi" w:eastAsia="Arial" w:hAnsiTheme="minorHAnsi" w:cstheme="minorHAnsi"/>
                <w:b/>
                <w:lang w:val="en-GB"/>
              </w:rPr>
              <w:t>I hereby declare that above mentioned yacht /craft will be used for</w:t>
            </w:r>
          </w:p>
          <w:p w:rsidR="001C28F3" w:rsidRPr="001F5FEF" w:rsidRDefault="001C28F3" w:rsidP="001C28F3">
            <w:pPr>
              <w:pStyle w:val="NoSpacing"/>
              <w:rPr>
                <w:rFonts w:asciiTheme="minorHAnsi" w:eastAsia="Arial" w:hAnsiTheme="minorHAnsi"/>
                <w:lang w:val="ka-GE"/>
              </w:rPr>
            </w:pPr>
          </w:p>
          <w:p w:rsidR="001C28F3" w:rsidRPr="001F5FEF" w:rsidRDefault="001C28F3" w:rsidP="001C28F3">
            <w:pPr>
              <w:pStyle w:val="ListParagraph"/>
              <w:numPr>
                <w:ilvl w:val="0"/>
                <w:numId w:val="30"/>
              </w:numPr>
              <w:spacing w:before="72" w:after="240"/>
              <w:rPr>
                <w:rFonts w:asciiTheme="minorHAnsi" w:eastAsia="Arial" w:hAnsiTheme="minorHAnsi" w:cstheme="minorHAnsi"/>
                <w:b/>
                <w:lang w:val="ka-GE"/>
              </w:rPr>
            </w:pPr>
            <w:r w:rsidRPr="001F5FEF">
              <w:rPr>
                <w:rFonts w:asciiTheme="minorHAnsi" w:eastAsia="Arial" w:hAnsiTheme="minorHAnsi" w:cstheme="minorHAnsi"/>
                <w:b/>
                <w:lang w:val="ka-GE"/>
              </w:rPr>
              <w:t xml:space="preserve">მხოლოდ პირადი სარგებლობისთვის  /  ONLY  FOR PRIVATE  USE             </w:t>
            </w:r>
          </w:p>
          <w:p w:rsidR="001C28F3" w:rsidRPr="001F5FEF" w:rsidRDefault="001C28F3" w:rsidP="001C28F3">
            <w:pPr>
              <w:pStyle w:val="ListParagraph"/>
              <w:spacing w:before="72" w:after="240"/>
              <w:ind w:left="1340"/>
              <w:rPr>
                <w:rFonts w:asciiTheme="minorHAnsi" w:eastAsia="Arial" w:hAnsiTheme="minorHAnsi" w:cstheme="minorHAnsi"/>
                <w:b/>
                <w:lang w:val="ka-GE"/>
              </w:rPr>
            </w:pPr>
          </w:p>
          <w:p w:rsidR="001C28F3" w:rsidRPr="001F5FEF" w:rsidRDefault="001C28F3" w:rsidP="001C28F3">
            <w:pPr>
              <w:pStyle w:val="ListParagraph"/>
              <w:numPr>
                <w:ilvl w:val="0"/>
                <w:numId w:val="30"/>
              </w:numPr>
              <w:spacing w:before="72" w:after="240"/>
              <w:rPr>
                <w:rFonts w:asciiTheme="minorHAnsi" w:eastAsia="Arial" w:hAnsiTheme="minorHAnsi" w:cstheme="minorHAnsi"/>
                <w:b/>
                <w:lang w:val="ka-GE"/>
              </w:rPr>
            </w:pPr>
            <w:r w:rsidRPr="001F5FEF">
              <w:rPr>
                <w:rFonts w:asciiTheme="minorHAnsi" w:eastAsia="Arial" w:hAnsiTheme="minorHAnsi" w:cstheme="minorHAnsi"/>
                <w:b/>
                <w:lang w:val="ka-GE"/>
              </w:rPr>
              <w:t xml:space="preserve">კომერციული მიზნებისათვის                /  ONLY  FOR </w:t>
            </w:r>
            <w:r w:rsidRPr="001F5FEF">
              <w:rPr>
                <w:rFonts w:asciiTheme="minorHAnsi" w:eastAsia="Arial" w:hAnsiTheme="minorHAnsi" w:cstheme="minorHAnsi"/>
                <w:b/>
              </w:rPr>
              <w:t xml:space="preserve">COMMERCIAL PURPOSES </w:t>
            </w:r>
          </w:p>
          <w:p w:rsidR="001C28F3" w:rsidRPr="00B6477D" w:rsidRDefault="001C28F3" w:rsidP="004218F1">
            <w:pPr>
              <w:spacing w:before="72" w:after="240"/>
              <w:ind w:left="620"/>
              <w:rPr>
                <w:rFonts w:asciiTheme="minorHAnsi" w:eastAsia="Arial" w:hAnsiTheme="minorHAnsi" w:cstheme="minorHAnsi"/>
                <w:b/>
                <w:lang w:val="en-GB"/>
              </w:rPr>
            </w:pPr>
          </w:p>
          <w:p w:rsidR="005975CE" w:rsidRPr="00B6477D" w:rsidRDefault="005975CE" w:rsidP="005975CE">
            <w:pPr>
              <w:ind w:right="689"/>
              <w:rPr>
                <w:rFonts w:asciiTheme="minorHAnsi" w:eastAsia="Arial" w:hAnsiTheme="minorHAnsi" w:cstheme="minorHAnsi"/>
                <w:sz w:val="28"/>
                <w:szCs w:val="28"/>
                <w:lang w:val="ka-GE"/>
              </w:rPr>
            </w:pPr>
          </w:p>
        </w:tc>
      </w:tr>
      <w:tr w:rsidR="00003B87" w:rsidRPr="00EA633D" w:rsidTr="00186915">
        <w:trPr>
          <w:trHeight w:hRule="exact" w:val="567"/>
        </w:trPr>
        <w:tc>
          <w:tcPr>
            <w:tcW w:w="10490" w:type="dxa"/>
            <w:gridSpan w:val="12"/>
            <w:tcBorders>
              <w:top w:val="single" w:sz="4" w:space="0" w:color="auto"/>
              <w:left w:val="single" w:sz="8" w:space="0" w:color="000000"/>
              <w:bottom w:val="single" w:sz="4" w:space="0" w:color="auto"/>
              <w:right w:val="single" w:sz="8" w:space="0" w:color="000000"/>
            </w:tcBorders>
            <w:shd w:val="clear" w:color="auto" w:fill="DBE5F1" w:themeFill="accent1" w:themeFillTint="33"/>
            <w:vAlign w:val="center"/>
          </w:tcPr>
          <w:p w:rsidR="00003B87" w:rsidRPr="00186915" w:rsidRDefault="00003B87" w:rsidP="00186915">
            <w:pPr>
              <w:jc w:val="center"/>
              <w:rPr>
                <w:rFonts w:asciiTheme="minorHAnsi" w:eastAsia="Arial" w:hAnsiTheme="minorHAnsi" w:cstheme="minorHAnsi"/>
                <w:b/>
              </w:rPr>
            </w:pPr>
            <w:r w:rsidRPr="004218F1">
              <w:rPr>
                <w:rFonts w:asciiTheme="minorHAnsi" w:eastAsia="Arial" w:hAnsiTheme="minorHAnsi" w:cstheme="minorHAnsi"/>
                <w:b/>
              </w:rPr>
              <w:t>გემის სახელი</w:t>
            </w:r>
            <w:r w:rsidR="008A2C48" w:rsidRPr="004218F1">
              <w:rPr>
                <w:rFonts w:asciiTheme="minorHAnsi" w:eastAsia="Arial" w:hAnsiTheme="minorHAnsi" w:cstheme="minorHAnsi"/>
                <w:b/>
              </w:rPr>
              <w:t xml:space="preserve"> /</w:t>
            </w:r>
            <w:r w:rsidR="00D87A8E" w:rsidRPr="004218F1">
              <w:rPr>
                <w:rFonts w:asciiTheme="minorHAnsi" w:eastAsia="Arial" w:hAnsiTheme="minorHAnsi" w:cstheme="minorHAnsi"/>
                <w:b/>
              </w:rPr>
              <w:t xml:space="preserve"> </w:t>
            </w:r>
            <w:r w:rsidRPr="004218F1">
              <w:rPr>
                <w:rFonts w:asciiTheme="minorHAnsi" w:eastAsia="Arial" w:hAnsiTheme="minorHAnsi" w:cstheme="minorHAnsi"/>
                <w:b/>
              </w:rPr>
              <w:t>Proposed Name of vessel:</w:t>
            </w:r>
          </w:p>
        </w:tc>
      </w:tr>
      <w:tr w:rsidR="004218F1" w:rsidRPr="00EA633D" w:rsidTr="00186915">
        <w:trPr>
          <w:trHeight w:hRule="exact" w:val="510"/>
        </w:trPr>
        <w:tc>
          <w:tcPr>
            <w:tcW w:w="4818" w:type="dxa"/>
            <w:gridSpan w:val="4"/>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ახალი სახელი / Preferred name choice:</w:t>
            </w:r>
          </w:p>
        </w:tc>
        <w:tc>
          <w:tcPr>
            <w:tcW w:w="5672" w:type="dxa"/>
            <w:gridSpan w:val="8"/>
            <w:tcBorders>
              <w:top w:val="single" w:sz="4" w:space="0" w:color="auto"/>
              <w:left w:val="single" w:sz="4" w:space="0" w:color="auto"/>
              <w:bottom w:val="single" w:sz="4" w:space="0" w:color="auto"/>
              <w:right w:val="single" w:sz="8" w:space="0" w:color="000000"/>
            </w:tcBorders>
            <w:vAlign w:val="center"/>
          </w:tcPr>
          <w:p w:rsidR="004218F1" w:rsidRPr="004218F1" w:rsidRDefault="004218F1" w:rsidP="004218F1">
            <w:pPr>
              <w:rPr>
                <w:rFonts w:asciiTheme="minorHAnsi" w:eastAsia="Arial" w:hAnsiTheme="minorHAnsi" w:cstheme="minorHAnsi"/>
                <w:sz w:val="16"/>
                <w:szCs w:val="16"/>
              </w:rPr>
            </w:pPr>
          </w:p>
        </w:tc>
      </w:tr>
      <w:tr w:rsidR="004218F1" w:rsidRPr="00EA633D" w:rsidTr="00186915">
        <w:trPr>
          <w:trHeight w:hRule="exact" w:val="510"/>
        </w:trPr>
        <w:tc>
          <w:tcPr>
            <w:tcW w:w="4818" w:type="dxa"/>
            <w:gridSpan w:val="4"/>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ალტერნატიული სახელი / Alternative name(s):</w:t>
            </w:r>
          </w:p>
        </w:tc>
        <w:tc>
          <w:tcPr>
            <w:tcW w:w="5672" w:type="dxa"/>
            <w:gridSpan w:val="8"/>
            <w:tcBorders>
              <w:top w:val="single" w:sz="4" w:space="0" w:color="auto"/>
              <w:left w:val="single" w:sz="4" w:space="0" w:color="auto"/>
              <w:bottom w:val="single" w:sz="4" w:space="0" w:color="auto"/>
              <w:right w:val="single" w:sz="8" w:space="0" w:color="000000"/>
            </w:tcBorders>
            <w:vAlign w:val="center"/>
          </w:tcPr>
          <w:p w:rsidR="004218F1" w:rsidRPr="004218F1" w:rsidRDefault="004218F1" w:rsidP="004218F1">
            <w:pPr>
              <w:rPr>
                <w:rFonts w:asciiTheme="minorHAnsi" w:eastAsia="Arial" w:hAnsiTheme="minorHAnsi" w:cstheme="minorHAnsi"/>
                <w:b/>
                <w:sz w:val="16"/>
                <w:szCs w:val="16"/>
              </w:rPr>
            </w:pPr>
          </w:p>
        </w:tc>
      </w:tr>
      <w:tr w:rsidR="004218F1" w:rsidRPr="00EA633D" w:rsidTr="00186915">
        <w:trPr>
          <w:trHeight w:hRule="exact" w:val="567"/>
        </w:trPr>
        <w:tc>
          <w:tcPr>
            <w:tcW w:w="10490" w:type="dxa"/>
            <w:gridSpan w:val="12"/>
            <w:tcBorders>
              <w:top w:val="single" w:sz="4" w:space="0" w:color="auto"/>
              <w:left w:val="single" w:sz="8" w:space="0" w:color="000000"/>
              <w:bottom w:val="single" w:sz="4" w:space="0" w:color="auto"/>
              <w:right w:val="single" w:sz="8" w:space="0" w:color="000000"/>
            </w:tcBorders>
            <w:shd w:val="clear" w:color="auto" w:fill="DBE5F1" w:themeFill="accent1" w:themeFillTint="33"/>
            <w:vAlign w:val="center"/>
          </w:tcPr>
          <w:p w:rsidR="004218F1" w:rsidRPr="004218F1" w:rsidRDefault="004218F1" w:rsidP="004218F1">
            <w:pPr>
              <w:jc w:val="center"/>
              <w:rPr>
                <w:rFonts w:asciiTheme="minorHAnsi" w:eastAsia="Arial" w:hAnsiTheme="minorHAnsi" w:cstheme="minorHAnsi"/>
                <w:b/>
              </w:rPr>
            </w:pPr>
            <w:r w:rsidRPr="004218F1">
              <w:rPr>
                <w:rFonts w:asciiTheme="minorHAnsi" w:eastAsia="Arial" w:hAnsiTheme="minorHAnsi" w:cstheme="minorHAnsi"/>
                <w:b/>
              </w:rPr>
              <w:t>ახალი გემის შემთხვევაში / If a new vessel:</w:t>
            </w:r>
          </w:p>
        </w:tc>
      </w:tr>
      <w:tr w:rsidR="004218F1" w:rsidRPr="00EA633D" w:rsidTr="00186915">
        <w:trPr>
          <w:trHeight w:hRule="exact" w:val="510"/>
        </w:trPr>
        <w:tc>
          <w:tcPr>
            <w:tcW w:w="4818" w:type="dxa"/>
            <w:gridSpan w:val="4"/>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გემთმშენებლის სახელი და მისამართი:</w:t>
            </w:r>
          </w:p>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Name and address of builder:</w:t>
            </w:r>
          </w:p>
        </w:tc>
        <w:tc>
          <w:tcPr>
            <w:tcW w:w="5672" w:type="dxa"/>
            <w:gridSpan w:val="8"/>
            <w:tcBorders>
              <w:top w:val="single" w:sz="4" w:space="0" w:color="auto"/>
              <w:left w:val="single" w:sz="4" w:space="0" w:color="auto"/>
              <w:bottom w:val="single" w:sz="4" w:space="0" w:color="auto"/>
              <w:right w:val="single" w:sz="8" w:space="0" w:color="000000"/>
            </w:tcBorders>
            <w:vAlign w:val="center"/>
          </w:tcPr>
          <w:p w:rsidR="004218F1" w:rsidRDefault="004218F1">
            <w:pPr>
              <w:rPr>
                <w:rFonts w:asciiTheme="minorHAnsi" w:eastAsia="Arial" w:hAnsiTheme="minorHAnsi" w:cstheme="minorHAnsi"/>
                <w:sz w:val="16"/>
                <w:szCs w:val="16"/>
              </w:rPr>
            </w:pPr>
          </w:p>
          <w:p w:rsidR="004218F1" w:rsidRPr="004218F1" w:rsidRDefault="004218F1" w:rsidP="004218F1">
            <w:pPr>
              <w:rPr>
                <w:rFonts w:asciiTheme="minorHAnsi" w:eastAsia="Arial" w:hAnsiTheme="minorHAnsi" w:cstheme="minorHAnsi"/>
                <w:sz w:val="16"/>
                <w:szCs w:val="16"/>
              </w:rPr>
            </w:pPr>
          </w:p>
        </w:tc>
      </w:tr>
      <w:tr w:rsidR="004218F1" w:rsidRPr="00EA633D" w:rsidTr="00186915">
        <w:trPr>
          <w:trHeight w:hRule="exact" w:val="510"/>
        </w:trPr>
        <w:tc>
          <w:tcPr>
            <w:tcW w:w="4818" w:type="dxa"/>
            <w:gridSpan w:val="4"/>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გემის ქარხნული  ნომერი /vessel builder  number</w:t>
            </w:r>
          </w:p>
        </w:tc>
        <w:tc>
          <w:tcPr>
            <w:tcW w:w="5672" w:type="dxa"/>
            <w:gridSpan w:val="8"/>
            <w:tcBorders>
              <w:top w:val="single" w:sz="4" w:space="0" w:color="auto"/>
              <w:left w:val="single" w:sz="4" w:space="0" w:color="auto"/>
              <w:bottom w:val="single" w:sz="4" w:space="0" w:color="auto"/>
              <w:right w:val="single" w:sz="8" w:space="0" w:color="000000"/>
            </w:tcBorders>
            <w:vAlign w:val="center"/>
          </w:tcPr>
          <w:p w:rsidR="004218F1" w:rsidRPr="004218F1" w:rsidRDefault="004218F1" w:rsidP="004218F1">
            <w:pPr>
              <w:rPr>
                <w:rFonts w:asciiTheme="minorHAnsi" w:eastAsia="Arial" w:hAnsiTheme="minorHAnsi" w:cstheme="minorHAnsi"/>
                <w:b/>
                <w:sz w:val="16"/>
                <w:szCs w:val="16"/>
              </w:rPr>
            </w:pPr>
          </w:p>
        </w:tc>
      </w:tr>
      <w:tr w:rsidR="00003B87" w:rsidRPr="00EA633D" w:rsidTr="00186915">
        <w:trPr>
          <w:trHeight w:hRule="exact" w:val="522"/>
        </w:trPr>
        <w:tc>
          <w:tcPr>
            <w:tcW w:w="10490" w:type="dxa"/>
            <w:gridSpan w:val="12"/>
            <w:tcBorders>
              <w:left w:val="single" w:sz="7" w:space="0" w:color="000000"/>
              <w:bottom w:val="single" w:sz="6" w:space="0" w:color="000000"/>
              <w:right w:val="single" w:sz="7" w:space="0" w:color="000000"/>
            </w:tcBorders>
          </w:tcPr>
          <w:p w:rsidR="008A2C48" w:rsidRPr="004218F1" w:rsidRDefault="00003B87" w:rsidP="00186915">
            <w:pPr>
              <w:shd w:val="clear" w:color="auto" w:fill="DBE5F1" w:themeFill="accent1" w:themeFillTint="33"/>
              <w:jc w:val="center"/>
              <w:rPr>
                <w:rFonts w:asciiTheme="minorHAnsi" w:eastAsia="Arial" w:hAnsiTheme="minorHAnsi" w:cstheme="minorHAnsi"/>
                <w:b/>
              </w:rPr>
            </w:pPr>
            <w:r w:rsidRPr="004218F1">
              <w:rPr>
                <w:rFonts w:asciiTheme="minorHAnsi" w:eastAsia="Arial" w:hAnsiTheme="minorHAnsi" w:cstheme="minorHAnsi"/>
                <w:b/>
              </w:rPr>
              <w:t>თუ გემი რეგისტრირებული იყო საქართველოს გემების სახელმწიფო რეესტრში</w:t>
            </w:r>
          </w:p>
          <w:p w:rsidR="00003B87" w:rsidRPr="004218F1" w:rsidRDefault="00003B87" w:rsidP="00186915">
            <w:pPr>
              <w:shd w:val="clear" w:color="auto" w:fill="DBE5F1" w:themeFill="accent1" w:themeFillTint="33"/>
              <w:jc w:val="center"/>
              <w:rPr>
                <w:rFonts w:asciiTheme="minorHAnsi" w:eastAsia="Arial" w:hAnsiTheme="minorHAnsi" w:cstheme="minorHAnsi"/>
              </w:rPr>
            </w:pPr>
            <w:r w:rsidRPr="004218F1">
              <w:rPr>
                <w:rFonts w:asciiTheme="minorHAnsi" w:eastAsia="Arial" w:hAnsiTheme="minorHAnsi" w:cstheme="minorHAnsi"/>
                <w:b/>
              </w:rPr>
              <w:t>For vessel was previously registered under Georgian flag</w:t>
            </w:r>
            <w:r w:rsidRPr="004218F1">
              <w:rPr>
                <w:rFonts w:asciiTheme="minorHAnsi" w:eastAsia="Arial" w:hAnsiTheme="minorHAnsi" w:cstheme="minorHAnsi"/>
              </w:rPr>
              <w:t xml:space="preserve"> :</w:t>
            </w:r>
          </w:p>
        </w:tc>
      </w:tr>
      <w:tr w:rsidR="004218F1" w:rsidRPr="00EA633D" w:rsidTr="00186915">
        <w:trPr>
          <w:trHeight w:hRule="exact" w:val="510"/>
        </w:trPr>
        <w:tc>
          <w:tcPr>
            <w:tcW w:w="4834" w:type="dxa"/>
            <w:gridSpan w:val="6"/>
            <w:tcBorders>
              <w:left w:val="single" w:sz="7" w:space="0" w:color="000000"/>
              <w:bottom w:val="single" w:sz="6" w:space="0" w:color="000000"/>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გემის სახელი/Vessel name:</w:t>
            </w:r>
          </w:p>
        </w:tc>
        <w:tc>
          <w:tcPr>
            <w:tcW w:w="5656" w:type="dxa"/>
            <w:gridSpan w:val="6"/>
            <w:tcBorders>
              <w:left w:val="single" w:sz="4" w:space="0" w:color="auto"/>
              <w:bottom w:val="single" w:sz="6" w:space="0" w:color="000000"/>
              <w:right w:val="single" w:sz="7" w:space="0" w:color="000000"/>
            </w:tcBorders>
            <w:vAlign w:val="center"/>
          </w:tcPr>
          <w:p w:rsidR="004218F1" w:rsidRPr="004218F1" w:rsidRDefault="004218F1" w:rsidP="004218F1">
            <w:pPr>
              <w:rPr>
                <w:rFonts w:asciiTheme="minorHAnsi" w:eastAsia="Arial" w:hAnsiTheme="minorHAnsi" w:cstheme="minorHAnsi"/>
              </w:rPr>
            </w:pPr>
          </w:p>
        </w:tc>
      </w:tr>
      <w:tr w:rsidR="004218F1" w:rsidRPr="00EA633D" w:rsidTr="00186915">
        <w:trPr>
          <w:trHeight w:hRule="exact" w:val="510"/>
        </w:trPr>
        <w:tc>
          <w:tcPr>
            <w:tcW w:w="4834" w:type="dxa"/>
            <w:gridSpan w:val="6"/>
            <w:tcBorders>
              <w:left w:val="single" w:sz="7" w:space="0" w:color="000000"/>
              <w:bottom w:val="single" w:sz="6" w:space="0" w:color="000000"/>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რეგ. ნომერი/ Official number:</w:t>
            </w:r>
          </w:p>
        </w:tc>
        <w:tc>
          <w:tcPr>
            <w:tcW w:w="5656" w:type="dxa"/>
            <w:gridSpan w:val="6"/>
            <w:tcBorders>
              <w:left w:val="single" w:sz="4" w:space="0" w:color="auto"/>
              <w:bottom w:val="single" w:sz="6" w:space="0" w:color="000000"/>
              <w:right w:val="single" w:sz="7" w:space="0" w:color="000000"/>
            </w:tcBorders>
            <w:vAlign w:val="center"/>
          </w:tcPr>
          <w:p w:rsidR="004218F1" w:rsidRPr="004218F1" w:rsidRDefault="004218F1" w:rsidP="004218F1">
            <w:pPr>
              <w:rPr>
                <w:rFonts w:asciiTheme="minorHAnsi" w:eastAsia="Arial" w:hAnsiTheme="minorHAnsi" w:cstheme="minorHAnsi"/>
              </w:rPr>
            </w:pPr>
          </w:p>
        </w:tc>
      </w:tr>
      <w:tr w:rsidR="00003B87" w:rsidRPr="00EA633D" w:rsidTr="00186915">
        <w:trPr>
          <w:trHeight w:hRule="exact" w:val="567"/>
        </w:trPr>
        <w:tc>
          <w:tcPr>
            <w:tcW w:w="10490" w:type="dxa"/>
            <w:gridSpan w:val="12"/>
            <w:tcBorders>
              <w:left w:val="single" w:sz="7" w:space="0" w:color="000000"/>
              <w:bottom w:val="single" w:sz="7" w:space="0" w:color="000000"/>
              <w:right w:val="single" w:sz="7" w:space="0" w:color="000000"/>
            </w:tcBorders>
            <w:shd w:val="clear" w:color="auto" w:fill="DBE5F1" w:themeFill="accent1" w:themeFillTint="33"/>
            <w:vAlign w:val="center"/>
          </w:tcPr>
          <w:p w:rsidR="008A2C48" w:rsidRPr="004218F1" w:rsidRDefault="00003B87" w:rsidP="000C3B1B">
            <w:pPr>
              <w:jc w:val="center"/>
              <w:rPr>
                <w:rFonts w:asciiTheme="minorHAnsi" w:eastAsia="Arial" w:hAnsiTheme="minorHAnsi" w:cstheme="minorHAnsi"/>
                <w:b/>
              </w:rPr>
            </w:pPr>
            <w:r w:rsidRPr="004218F1">
              <w:rPr>
                <w:rFonts w:asciiTheme="minorHAnsi" w:eastAsia="Arial" w:hAnsiTheme="minorHAnsi" w:cstheme="minorHAnsi"/>
                <w:b/>
              </w:rPr>
              <w:t xml:space="preserve">უცხო </w:t>
            </w:r>
            <w:r w:rsidR="008A2C48" w:rsidRPr="004218F1">
              <w:rPr>
                <w:rFonts w:asciiTheme="minorHAnsi" w:eastAsia="Arial" w:hAnsiTheme="minorHAnsi" w:cstheme="minorHAnsi"/>
                <w:b/>
              </w:rPr>
              <w:t>ქ</w:t>
            </w:r>
            <w:r w:rsidRPr="004218F1">
              <w:rPr>
                <w:rFonts w:asciiTheme="minorHAnsi" w:eastAsia="Arial" w:hAnsiTheme="minorHAnsi" w:cstheme="minorHAnsi"/>
                <w:b/>
              </w:rPr>
              <w:t>ვეყნის დროშის ქვეშ რეგისტრირებული გემის  შემთხვევაში</w:t>
            </w:r>
          </w:p>
          <w:p w:rsidR="00003B87" w:rsidRPr="000C3B1B" w:rsidRDefault="00003B87" w:rsidP="000C3B1B">
            <w:pPr>
              <w:jc w:val="center"/>
              <w:rPr>
                <w:rFonts w:asciiTheme="minorHAnsi" w:eastAsia="Arial" w:hAnsiTheme="minorHAnsi" w:cstheme="minorHAnsi"/>
                <w:b/>
              </w:rPr>
            </w:pPr>
            <w:r w:rsidRPr="004218F1">
              <w:rPr>
                <w:rFonts w:asciiTheme="minorHAnsi" w:eastAsia="Arial" w:hAnsiTheme="minorHAnsi" w:cstheme="minorHAnsi"/>
                <w:b/>
              </w:rPr>
              <w:t>If  the vessel  last sailed under another flag state:</w:t>
            </w:r>
          </w:p>
        </w:tc>
      </w:tr>
      <w:tr w:rsidR="004218F1" w:rsidRPr="00EA633D" w:rsidTr="00186915">
        <w:trPr>
          <w:trHeight w:hRule="exact" w:val="510"/>
        </w:trPr>
        <w:tc>
          <w:tcPr>
            <w:tcW w:w="4818" w:type="dxa"/>
            <w:gridSpan w:val="4"/>
            <w:tcBorders>
              <w:left w:val="single" w:sz="7" w:space="0" w:color="000000"/>
              <w:bottom w:val="single" w:sz="7" w:space="0" w:color="000000"/>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გემის ბოლო  სახელი/ vessel’s last name:</w:t>
            </w:r>
          </w:p>
        </w:tc>
        <w:tc>
          <w:tcPr>
            <w:tcW w:w="5672" w:type="dxa"/>
            <w:gridSpan w:val="8"/>
            <w:tcBorders>
              <w:left w:val="single" w:sz="4" w:space="0" w:color="auto"/>
              <w:bottom w:val="single" w:sz="7" w:space="0" w:color="000000"/>
              <w:right w:val="single" w:sz="7" w:space="0" w:color="000000"/>
            </w:tcBorders>
            <w:vAlign w:val="center"/>
          </w:tcPr>
          <w:p w:rsidR="004218F1" w:rsidRPr="004218F1" w:rsidRDefault="004218F1" w:rsidP="004218F1">
            <w:pPr>
              <w:rPr>
                <w:rFonts w:asciiTheme="minorHAnsi" w:eastAsia="Arial" w:hAnsiTheme="minorHAnsi" w:cstheme="minorHAnsi"/>
                <w:sz w:val="16"/>
                <w:szCs w:val="16"/>
              </w:rPr>
            </w:pPr>
          </w:p>
        </w:tc>
      </w:tr>
      <w:tr w:rsidR="004218F1" w:rsidRPr="00EA633D" w:rsidTr="00186915">
        <w:trPr>
          <w:trHeight w:hRule="exact" w:val="510"/>
        </w:trPr>
        <w:tc>
          <w:tcPr>
            <w:tcW w:w="4818" w:type="dxa"/>
            <w:gridSpan w:val="4"/>
            <w:tcBorders>
              <w:left w:val="single" w:sz="7" w:space="0" w:color="000000"/>
              <w:bottom w:val="single" w:sz="7" w:space="0" w:color="000000"/>
              <w:right w:val="single" w:sz="4" w:space="0" w:color="auto"/>
            </w:tcBorders>
            <w:shd w:val="clear" w:color="auto" w:fill="DBE5F1" w:themeFill="accent1" w:themeFillTint="33"/>
            <w:vAlign w:val="center"/>
          </w:tcPr>
          <w:p w:rsidR="004218F1" w:rsidRPr="000C3B1B" w:rsidRDefault="004218F1" w:rsidP="005A6ABD">
            <w:pPr>
              <w:jc w:val="center"/>
              <w:rPr>
                <w:rFonts w:asciiTheme="minorHAnsi" w:eastAsia="Arial" w:hAnsiTheme="minorHAnsi" w:cstheme="minorHAnsi"/>
                <w:b/>
                <w:sz w:val="16"/>
                <w:szCs w:val="16"/>
              </w:rPr>
            </w:pPr>
            <w:r w:rsidRPr="000C3B1B">
              <w:rPr>
                <w:rFonts w:asciiTheme="minorHAnsi" w:eastAsia="Arial" w:hAnsiTheme="minorHAnsi" w:cstheme="minorHAnsi"/>
                <w:b/>
                <w:sz w:val="16"/>
                <w:szCs w:val="16"/>
              </w:rPr>
              <w:t>გემის ბოლო დროშა /previous flag:</w:t>
            </w:r>
          </w:p>
        </w:tc>
        <w:tc>
          <w:tcPr>
            <w:tcW w:w="5672" w:type="dxa"/>
            <w:gridSpan w:val="8"/>
            <w:tcBorders>
              <w:left w:val="single" w:sz="4" w:space="0" w:color="auto"/>
              <w:bottom w:val="single" w:sz="7" w:space="0" w:color="000000"/>
              <w:right w:val="single" w:sz="7" w:space="0" w:color="000000"/>
            </w:tcBorders>
            <w:vAlign w:val="center"/>
          </w:tcPr>
          <w:p w:rsidR="004218F1" w:rsidRPr="004218F1" w:rsidRDefault="004218F1" w:rsidP="004218F1">
            <w:pPr>
              <w:rPr>
                <w:rFonts w:asciiTheme="minorHAnsi" w:eastAsia="Arial" w:hAnsiTheme="minorHAnsi" w:cstheme="minorHAnsi"/>
                <w:sz w:val="16"/>
                <w:szCs w:val="16"/>
              </w:rPr>
            </w:pPr>
          </w:p>
        </w:tc>
      </w:tr>
      <w:tr w:rsidR="001B06CD" w:rsidRPr="00EA633D" w:rsidTr="00186915">
        <w:trPr>
          <w:trHeight w:hRule="exact" w:val="567"/>
        </w:trPr>
        <w:tc>
          <w:tcPr>
            <w:tcW w:w="10490" w:type="dxa"/>
            <w:gridSpan w:val="12"/>
            <w:tcBorders>
              <w:top w:val="single" w:sz="7" w:space="0" w:color="000000"/>
              <w:left w:val="single" w:sz="7" w:space="0" w:color="000000"/>
              <w:bottom w:val="single" w:sz="6" w:space="0" w:color="000000"/>
              <w:right w:val="single" w:sz="7" w:space="0" w:color="000000"/>
            </w:tcBorders>
            <w:shd w:val="clear" w:color="auto" w:fill="DBE5F1" w:themeFill="accent1" w:themeFillTint="33"/>
            <w:vAlign w:val="center"/>
          </w:tcPr>
          <w:p w:rsidR="001B06CD" w:rsidRPr="000C3B1B" w:rsidRDefault="001B06CD" w:rsidP="001B06CD">
            <w:pPr>
              <w:jc w:val="center"/>
              <w:rPr>
                <w:rFonts w:asciiTheme="minorHAnsi" w:eastAsia="Arial" w:hAnsiTheme="minorHAnsi" w:cstheme="minorHAnsi"/>
                <w:b/>
              </w:rPr>
            </w:pPr>
            <w:r w:rsidRPr="004218F1">
              <w:rPr>
                <w:rFonts w:asciiTheme="minorHAnsi" w:eastAsia="Arial" w:hAnsiTheme="minorHAnsi" w:cstheme="minorHAnsi"/>
                <w:b/>
              </w:rPr>
              <w:t>ტონაჟი და განზომილებები/ Tonnage &amp; Dimensions</w:t>
            </w:r>
          </w:p>
        </w:tc>
      </w:tr>
      <w:tr w:rsidR="001B06CD" w:rsidRPr="00EA633D" w:rsidTr="00186915">
        <w:trPr>
          <w:trHeight w:hRule="exact" w:val="567"/>
        </w:trPr>
        <w:tc>
          <w:tcPr>
            <w:tcW w:w="1559" w:type="dxa"/>
            <w:tcBorders>
              <w:top w:val="single" w:sz="7" w:space="0" w:color="000000"/>
              <w:left w:val="single" w:sz="7" w:space="0" w:color="000000"/>
              <w:bottom w:val="single" w:sz="6" w:space="0" w:color="000000"/>
              <w:right w:val="single" w:sz="4" w:space="0" w:color="auto"/>
            </w:tcBorders>
            <w:shd w:val="clear" w:color="auto" w:fill="DBE5F1" w:themeFill="accent1" w:themeFillTint="33"/>
            <w:vAlign w:val="center"/>
          </w:tcPr>
          <w:p w:rsidR="001B06CD" w:rsidRPr="001F5FEF" w:rsidRDefault="001B06CD" w:rsidP="001B06CD">
            <w:pPr>
              <w:jc w:val="center"/>
              <w:rPr>
                <w:rFonts w:asciiTheme="minorHAnsi" w:eastAsia="Arial" w:hAnsiTheme="minorHAnsi" w:cstheme="minorHAnsi"/>
                <w:b/>
                <w:sz w:val="16"/>
                <w:szCs w:val="16"/>
              </w:rPr>
            </w:pPr>
            <w:r w:rsidRPr="001F5FEF">
              <w:rPr>
                <w:rFonts w:asciiTheme="minorHAnsi" w:eastAsia="Arial" w:hAnsiTheme="minorHAnsi" w:cstheme="minorHAnsi"/>
                <w:b/>
                <w:sz w:val="16"/>
                <w:szCs w:val="16"/>
              </w:rPr>
              <w:t>საერთო ტევადობა:</w:t>
            </w:r>
          </w:p>
          <w:p w:rsidR="001B06CD" w:rsidRPr="001F5FEF" w:rsidRDefault="001B06CD" w:rsidP="001B06CD">
            <w:pPr>
              <w:jc w:val="center"/>
              <w:rPr>
                <w:rFonts w:asciiTheme="minorHAnsi" w:eastAsia="Arial" w:hAnsiTheme="minorHAnsi" w:cstheme="minorHAnsi"/>
                <w:b/>
                <w:sz w:val="16"/>
                <w:szCs w:val="16"/>
              </w:rPr>
            </w:pPr>
            <w:r w:rsidRPr="001F5FEF">
              <w:rPr>
                <w:rFonts w:asciiTheme="minorHAnsi" w:eastAsia="Arial" w:hAnsiTheme="minorHAnsi" w:cstheme="minorHAnsi"/>
                <w:b/>
                <w:sz w:val="16"/>
                <w:szCs w:val="16"/>
              </w:rPr>
              <w:t>Gross Tonnage:</w:t>
            </w:r>
          </w:p>
        </w:tc>
        <w:tc>
          <w:tcPr>
            <w:tcW w:w="1417" w:type="dxa"/>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1B06CD" w:rsidRPr="001F5FEF" w:rsidRDefault="001B06CD" w:rsidP="001B06CD">
            <w:pPr>
              <w:jc w:val="center"/>
              <w:rPr>
                <w:rFonts w:asciiTheme="minorHAnsi" w:eastAsia="Arial" w:hAnsiTheme="minorHAnsi" w:cstheme="minorHAnsi"/>
                <w:b/>
                <w:sz w:val="16"/>
                <w:szCs w:val="16"/>
              </w:rPr>
            </w:pPr>
            <w:r w:rsidRPr="001F5FEF">
              <w:rPr>
                <w:rFonts w:asciiTheme="minorHAnsi" w:eastAsia="Arial" w:hAnsiTheme="minorHAnsi" w:cstheme="minorHAnsi"/>
                <w:b/>
                <w:sz w:val="16"/>
                <w:szCs w:val="16"/>
              </w:rPr>
              <w:t>სუფთა ტევადობა:</w:t>
            </w:r>
          </w:p>
          <w:p w:rsidR="001B06CD" w:rsidRPr="001F5FEF" w:rsidRDefault="001B06CD" w:rsidP="001B06CD">
            <w:pPr>
              <w:jc w:val="center"/>
              <w:rPr>
                <w:rFonts w:asciiTheme="minorHAnsi" w:eastAsia="Arial" w:hAnsiTheme="minorHAnsi" w:cstheme="minorHAnsi"/>
                <w:b/>
                <w:sz w:val="16"/>
                <w:szCs w:val="16"/>
              </w:rPr>
            </w:pPr>
            <w:r w:rsidRPr="001F5FEF">
              <w:rPr>
                <w:rFonts w:asciiTheme="minorHAnsi" w:eastAsia="Arial" w:hAnsiTheme="minorHAnsi" w:cstheme="minorHAnsi"/>
                <w:b/>
                <w:sz w:val="16"/>
                <w:szCs w:val="16"/>
              </w:rPr>
              <w:t>Net Tonnage:</w:t>
            </w:r>
          </w:p>
        </w:tc>
        <w:tc>
          <w:tcPr>
            <w:tcW w:w="1561" w:type="dxa"/>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1B06CD" w:rsidRPr="001F5FEF" w:rsidRDefault="001B06CD" w:rsidP="001B06CD">
            <w:pPr>
              <w:jc w:val="center"/>
              <w:rPr>
                <w:rFonts w:asciiTheme="minorHAnsi" w:eastAsia="Arial" w:hAnsiTheme="minorHAnsi" w:cstheme="minorHAnsi"/>
                <w:b/>
                <w:sz w:val="16"/>
                <w:szCs w:val="16"/>
              </w:rPr>
            </w:pPr>
            <w:r w:rsidRPr="001F5FEF">
              <w:rPr>
                <w:rFonts w:asciiTheme="minorHAnsi" w:eastAsia="Arial" w:hAnsiTheme="minorHAnsi" w:cstheme="minorHAnsi"/>
                <w:b/>
                <w:sz w:val="16"/>
                <w:szCs w:val="16"/>
              </w:rPr>
              <w:t>სიგრძე (მ)</w:t>
            </w:r>
          </w:p>
          <w:p w:rsidR="001B06CD" w:rsidRPr="001F5FEF" w:rsidRDefault="001B06CD" w:rsidP="001C28F3">
            <w:pPr>
              <w:jc w:val="center"/>
              <w:rPr>
                <w:rFonts w:asciiTheme="minorHAnsi" w:eastAsia="Arial" w:hAnsiTheme="minorHAnsi" w:cstheme="minorHAnsi"/>
                <w:b/>
                <w:sz w:val="16"/>
                <w:szCs w:val="16"/>
              </w:rPr>
            </w:pPr>
            <w:r w:rsidRPr="001F5FEF">
              <w:rPr>
                <w:rFonts w:asciiTheme="minorHAnsi" w:eastAsia="Arial" w:hAnsiTheme="minorHAnsi" w:cstheme="minorHAnsi"/>
                <w:b/>
                <w:sz w:val="16"/>
                <w:szCs w:val="16"/>
              </w:rPr>
              <w:t>Length( m)</w:t>
            </w:r>
          </w:p>
        </w:tc>
        <w:tc>
          <w:tcPr>
            <w:tcW w:w="1843" w:type="dxa"/>
            <w:gridSpan w:val="5"/>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1C28F3" w:rsidRPr="001F5FEF" w:rsidRDefault="001C28F3" w:rsidP="001C28F3">
            <w:pPr>
              <w:jc w:val="center"/>
              <w:rPr>
                <w:rFonts w:asciiTheme="minorHAnsi" w:eastAsia="Arial" w:hAnsiTheme="minorHAnsi" w:cstheme="minorHAnsi"/>
                <w:b/>
                <w:sz w:val="16"/>
                <w:szCs w:val="16"/>
              </w:rPr>
            </w:pPr>
            <w:r w:rsidRPr="001F5FEF">
              <w:rPr>
                <w:rFonts w:asciiTheme="minorHAnsi" w:eastAsia="Arial" w:hAnsiTheme="minorHAnsi" w:cstheme="minorHAnsi"/>
                <w:b/>
                <w:sz w:val="16"/>
                <w:szCs w:val="16"/>
              </w:rPr>
              <w:t>მაქს.სიგრძე (მ)</w:t>
            </w:r>
          </w:p>
          <w:p w:rsidR="001B06CD" w:rsidRPr="001F5FEF" w:rsidRDefault="001C28F3" w:rsidP="001C28F3">
            <w:pPr>
              <w:jc w:val="center"/>
              <w:rPr>
                <w:rFonts w:asciiTheme="minorHAnsi" w:eastAsia="Arial" w:hAnsiTheme="minorHAnsi" w:cstheme="minorHAnsi"/>
                <w:b/>
                <w:sz w:val="16"/>
                <w:szCs w:val="16"/>
              </w:rPr>
            </w:pPr>
            <w:r w:rsidRPr="001F5FEF">
              <w:rPr>
                <w:rFonts w:asciiTheme="minorHAnsi" w:eastAsia="Arial" w:hAnsiTheme="minorHAnsi" w:cstheme="minorHAnsi"/>
                <w:b/>
                <w:sz w:val="16"/>
                <w:szCs w:val="16"/>
              </w:rPr>
              <w:t>Length (Overall):</w:t>
            </w:r>
          </w:p>
        </w:tc>
        <w:tc>
          <w:tcPr>
            <w:tcW w:w="1559" w:type="dxa"/>
            <w:gridSpan w:val="2"/>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1B06CD" w:rsidRPr="001F5FEF" w:rsidRDefault="001C28F3" w:rsidP="001B06CD">
            <w:pPr>
              <w:jc w:val="center"/>
              <w:rPr>
                <w:rFonts w:asciiTheme="minorHAnsi" w:eastAsia="Arial" w:hAnsiTheme="minorHAnsi" w:cstheme="minorHAnsi"/>
                <w:b/>
                <w:sz w:val="16"/>
                <w:szCs w:val="16"/>
              </w:rPr>
            </w:pPr>
            <w:r w:rsidRPr="001F5FEF">
              <w:rPr>
                <w:rFonts w:asciiTheme="minorHAnsi" w:eastAsia="Arial" w:hAnsiTheme="minorHAnsi" w:cstheme="minorHAnsi"/>
                <w:b/>
                <w:spacing w:val="-1"/>
                <w:sz w:val="16"/>
                <w:szCs w:val="16"/>
                <w:lang w:val="ka-GE"/>
              </w:rPr>
              <w:t xml:space="preserve">სიგანე (მ)/ </w:t>
            </w:r>
            <w:r w:rsidRPr="001F5FEF">
              <w:rPr>
                <w:rFonts w:asciiTheme="minorHAnsi" w:eastAsia="Arial" w:hAnsiTheme="minorHAnsi" w:cstheme="minorHAnsi"/>
                <w:b/>
                <w:spacing w:val="-1"/>
                <w:sz w:val="16"/>
                <w:szCs w:val="16"/>
              </w:rPr>
              <w:t>B</w:t>
            </w:r>
            <w:r w:rsidRPr="001F5FEF">
              <w:rPr>
                <w:rFonts w:asciiTheme="minorHAnsi" w:eastAsia="Arial" w:hAnsiTheme="minorHAnsi" w:cstheme="minorHAnsi"/>
                <w:b/>
                <w:spacing w:val="1"/>
                <w:sz w:val="16"/>
                <w:szCs w:val="16"/>
              </w:rPr>
              <w:t>r</w:t>
            </w:r>
            <w:r w:rsidRPr="001F5FEF">
              <w:rPr>
                <w:rFonts w:asciiTheme="minorHAnsi" w:eastAsia="Arial" w:hAnsiTheme="minorHAnsi" w:cstheme="minorHAnsi"/>
                <w:b/>
                <w:sz w:val="16"/>
                <w:szCs w:val="16"/>
              </w:rPr>
              <w:t>ea</w:t>
            </w:r>
            <w:r w:rsidRPr="001F5FEF">
              <w:rPr>
                <w:rFonts w:asciiTheme="minorHAnsi" w:eastAsia="Arial" w:hAnsiTheme="minorHAnsi" w:cstheme="minorHAnsi"/>
                <w:b/>
                <w:spacing w:val="2"/>
                <w:sz w:val="16"/>
                <w:szCs w:val="16"/>
              </w:rPr>
              <w:t>d</w:t>
            </w:r>
            <w:r w:rsidRPr="001F5FEF">
              <w:rPr>
                <w:rFonts w:asciiTheme="minorHAnsi" w:eastAsia="Arial" w:hAnsiTheme="minorHAnsi" w:cstheme="minorHAnsi"/>
                <w:b/>
                <w:sz w:val="16"/>
                <w:szCs w:val="16"/>
              </w:rPr>
              <w:t>t</w:t>
            </w:r>
            <w:r w:rsidRPr="001F5FEF">
              <w:rPr>
                <w:rFonts w:asciiTheme="minorHAnsi" w:eastAsia="Arial" w:hAnsiTheme="minorHAnsi" w:cstheme="minorHAnsi"/>
                <w:b/>
                <w:spacing w:val="-1"/>
                <w:sz w:val="16"/>
                <w:szCs w:val="16"/>
              </w:rPr>
              <w:t>h</w:t>
            </w:r>
            <w:r w:rsidRPr="001F5FEF">
              <w:rPr>
                <w:rFonts w:asciiTheme="minorHAnsi" w:eastAsia="Arial" w:hAnsiTheme="minorHAnsi" w:cstheme="minorHAnsi"/>
                <w:b/>
                <w:spacing w:val="-1"/>
                <w:sz w:val="16"/>
                <w:szCs w:val="16"/>
                <w:lang w:val="ka-GE"/>
              </w:rPr>
              <w:t xml:space="preserve"> </w:t>
            </w:r>
            <w:r w:rsidRPr="001F5FEF">
              <w:rPr>
                <w:rFonts w:asciiTheme="minorHAnsi" w:eastAsia="Arial" w:hAnsiTheme="minorHAnsi" w:cstheme="minorHAnsi"/>
                <w:b/>
                <w:spacing w:val="-1"/>
                <w:sz w:val="16"/>
                <w:szCs w:val="16"/>
              </w:rPr>
              <w:t>(m)</w:t>
            </w:r>
            <w:r w:rsidRPr="001F5FEF">
              <w:rPr>
                <w:rFonts w:asciiTheme="minorHAnsi" w:eastAsia="Arial" w:hAnsiTheme="minorHAnsi" w:cstheme="minorHAnsi"/>
                <w:b/>
                <w:sz w:val="16"/>
                <w:szCs w:val="16"/>
              </w:rPr>
              <w:t>:</w:t>
            </w:r>
          </w:p>
        </w:tc>
        <w:tc>
          <w:tcPr>
            <w:tcW w:w="1296" w:type="dxa"/>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1C28F3" w:rsidRPr="001F5FEF" w:rsidRDefault="001C28F3" w:rsidP="001C28F3">
            <w:pPr>
              <w:spacing w:line="220" w:lineRule="exact"/>
              <w:ind w:left="100"/>
              <w:jc w:val="center"/>
              <w:rPr>
                <w:rFonts w:asciiTheme="minorHAnsi" w:eastAsia="Arial" w:hAnsiTheme="minorHAnsi" w:cstheme="minorHAnsi"/>
                <w:b/>
                <w:sz w:val="16"/>
                <w:szCs w:val="16"/>
                <w:lang w:val="ka-GE"/>
              </w:rPr>
            </w:pPr>
            <w:r w:rsidRPr="001F5FEF">
              <w:rPr>
                <w:rFonts w:asciiTheme="minorHAnsi" w:eastAsia="Arial" w:hAnsiTheme="minorHAnsi" w:cstheme="minorHAnsi"/>
                <w:b/>
                <w:sz w:val="16"/>
                <w:szCs w:val="16"/>
                <w:lang w:val="ka-GE"/>
              </w:rPr>
              <w:t>სიმაღლე (მ)</w:t>
            </w:r>
          </w:p>
          <w:p w:rsidR="001B06CD" w:rsidRPr="001F5FEF" w:rsidRDefault="001C28F3" w:rsidP="001C28F3">
            <w:pPr>
              <w:spacing w:before="56"/>
              <w:jc w:val="center"/>
              <w:rPr>
                <w:rFonts w:asciiTheme="minorHAnsi" w:eastAsia="Arial" w:hAnsiTheme="minorHAnsi" w:cstheme="minorHAnsi"/>
                <w:b/>
                <w:sz w:val="16"/>
                <w:szCs w:val="16"/>
              </w:rPr>
            </w:pPr>
            <w:r w:rsidRPr="001F5FEF">
              <w:rPr>
                <w:rFonts w:asciiTheme="minorHAnsi" w:eastAsia="Arial" w:hAnsiTheme="minorHAnsi" w:cstheme="minorHAnsi"/>
                <w:b/>
                <w:sz w:val="16"/>
                <w:szCs w:val="16"/>
              </w:rPr>
              <w:t>Dept</w:t>
            </w:r>
            <w:r w:rsidRPr="001F5FEF">
              <w:rPr>
                <w:rFonts w:asciiTheme="minorHAnsi" w:eastAsia="Arial" w:hAnsiTheme="minorHAnsi" w:cstheme="minorHAnsi"/>
                <w:b/>
                <w:spacing w:val="2"/>
                <w:sz w:val="16"/>
                <w:szCs w:val="16"/>
              </w:rPr>
              <w:t>h</w:t>
            </w:r>
            <w:r w:rsidRPr="001F5FEF">
              <w:rPr>
                <w:rFonts w:asciiTheme="minorHAnsi" w:eastAsia="Arial" w:hAnsiTheme="minorHAnsi" w:cstheme="minorHAnsi"/>
                <w:b/>
                <w:sz w:val="16"/>
                <w:szCs w:val="16"/>
              </w:rPr>
              <w:t>(m)</w:t>
            </w:r>
          </w:p>
        </w:tc>
        <w:tc>
          <w:tcPr>
            <w:tcW w:w="1255" w:type="dxa"/>
            <w:tcBorders>
              <w:top w:val="single" w:sz="7" w:space="0" w:color="000000"/>
              <w:left w:val="single" w:sz="4" w:space="0" w:color="auto"/>
              <w:bottom w:val="single" w:sz="6" w:space="0" w:color="000000"/>
              <w:right w:val="single" w:sz="7" w:space="0" w:color="000000"/>
            </w:tcBorders>
            <w:shd w:val="clear" w:color="auto" w:fill="DBE5F1" w:themeFill="accent1" w:themeFillTint="33"/>
            <w:vAlign w:val="center"/>
          </w:tcPr>
          <w:p w:rsidR="001B06CD" w:rsidRPr="001F5FEF" w:rsidRDefault="001B06CD" w:rsidP="001B06CD">
            <w:pPr>
              <w:jc w:val="center"/>
              <w:rPr>
                <w:rFonts w:asciiTheme="minorHAnsi" w:eastAsia="Arial" w:hAnsiTheme="minorHAnsi" w:cstheme="minorHAnsi"/>
                <w:b/>
                <w:sz w:val="16"/>
                <w:szCs w:val="16"/>
              </w:rPr>
            </w:pPr>
          </w:p>
        </w:tc>
      </w:tr>
      <w:tr w:rsidR="001B06CD" w:rsidRPr="00EA633D" w:rsidTr="000C3B1B">
        <w:trPr>
          <w:trHeight w:hRule="exact" w:val="567"/>
        </w:trPr>
        <w:tc>
          <w:tcPr>
            <w:tcW w:w="1559" w:type="dxa"/>
            <w:tcBorders>
              <w:top w:val="single" w:sz="7" w:space="0" w:color="000000"/>
              <w:left w:val="single" w:sz="7" w:space="0" w:color="000000"/>
              <w:bottom w:val="single" w:sz="6" w:space="0" w:color="000000"/>
              <w:right w:val="single" w:sz="4" w:space="0" w:color="auto"/>
            </w:tcBorders>
            <w:vAlign w:val="center"/>
          </w:tcPr>
          <w:p w:rsidR="001B06CD" w:rsidRPr="001F5FEF" w:rsidRDefault="001B06CD" w:rsidP="001B06CD">
            <w:pPr>
              <w:jc w:val="center"/>
              <w:rPr>
                <w:rFonts w:asciiTheme="minorHAnsi" w:eastAsia="Arial" w:hAnsiTheme="minorHAnsi" w:cstheme="minorHAnsi"/>
                <w:sz w:val="16"/>
                <w:szCs w:val="16"/>
              </w:rPr>
            </w:pPr>
          </w:p>
        </w:tc>
        <w:tc>
          <w:tcPr>
            <w:tcW w:w="1417" w:type="dxa"/>
            <w:tcBorders>
              <w:top w:val="single" w:sz="7" w:space="0" w:color="000000"/>
              <w:left w:val="single" w:sz="4" w:space="0" w:color="auto"/>
              <w:bottom w:val="single" w:sz="6" w:space="0" w:color="000000"/>
              <w:right w:val="single" w:sz="4" w:space="0" w:color="auto"/>
            </w:tcBorders>
            <w:vAlign w:val="center"/>
          </w:tcPr>
          <w:p w:rsidR="001B06CD" w:rsidRPr="001F5FEF" w:rsidRDefault="001B06CD" w:rsidP="001B06CD">
            <w:pPr>
              <w:jc w:val="center"/>
              <w:rPr>
                <w:rFonts w:asciiTheme="minorHAnsi" w:eastAsia="Arial" w:hAnsiTheme="minorHAnsi" w:cstheme="minorHAnsi"/>
                <w:sz w:val="16"/>
                <w:szCs w:val="16"/>
              </w:rPr>
            </w:pPr>
          </w:p>
        </w:tc>
        <w:tc>
          <w:tcPr>
            <w:tcW w:w="1561" w:type="dxa"/>
            <w:tcBorders>
              <w:top w:val="single" w:sz="7" w:space="0" w:color="000000"/>
              <w:left w:val="single" w:sz="4" w:space="0" w:color="auto"/>
              <w:bottom w:val="single" w:sz="6" w:space="0" w:color="000000"/>
              <w:right w:val="single" w:sz="4" w:space="0" w:color="auto"/>
            </w:tcBorders>
            <w:vAlign w:val="center"/>
          </w:tcPr>
          <w:p w:rsidR="001B06CD" w:rsidRPr="001F5FEF" w:rsidRDefault="001B06CD" w:rsidP="001B06CD">
            <w:pPr>
              <w:jc w:val="center"/>
              <w:rPr>
                <w:rFonts w:asciiTheme="minorHAnsi" w:eastAsia="Arial" w:hAnsiTheme="minorHAnsi" w:cstheme="minorHAnsi"/>
                <w:sz w:val="16"/>
                <w:szCs w:val="16"/>
              </w:rPr>
            </w:pPr>
          </w:p>
        </w:tc>
        <w:tc>
          <w:tcPr>
            <w:tcW w:w="1843" w:type="dxa"/>
            <w:gridSpan w:val="5"/>
            <w:tcBorders>
              <w:top w:val="single" w:sz="7" w:space="0" w:color="000000"/>
              <w:left w:val="single" w:sz="4" w:space="0" w:color="auto"/>
              <w:bottom w:val="single" w:sz="6" w:space="0" w:color="000000"/>
              <w:right w:val="single" w:sz="4" w:space="0" w:color="auto"/>
            </w:tcBorders>
            <w:vAlign w:val="center"/>
          </w:tcPr>
          <w:p w:rsidR="001B06CD" w:rsidRPr="001F5FEF" w:rsidRDefault="001B06CD" w:rsidP="001B06CD">
            <w:pPr>
              <w:jc w:val="center"/>
              <w:rPr>
                <w:rFonts w:asciiTheme="minorHAnsi" w:eastAsia="Arial" w:hAnsiTheme="minorHAnsi" w:cstheme="minorHAnsi"/>
                <w:sz w:val="16"/>
                <w:szCs w:val="16"/>
              </w:rPr>
            </w:pPr>
          </w:p>
        </w:tc>
        <w:tc>
          <w:tcPr>
            <w:tcW w:w="1559" w:type="dxa"/>
            <w:gridSpan w:val="2"/>
            <w:tcBorders>
              <w:top w:val="single" w:sz="7" w:space="0" w:color="000000"/>
              <w:left w:val="single" w:sz="4" w:space="0" w:color="auto"/>
              <w:bottom w:val="single" w:sz="6" w:space="0" w:color="000000"/>
              <w:right w:val="single" w:sz="4" w:space="0" w:color="auto"/>
            </w:tcBorders>
            <w:vAlign w:val="center"/>
          </w:tcPr>
          <w:p w:rsidR="001B06CD" w:rsidRPr="001F5FEF" w:rsidRDefault="001B06CD" w:rsidP="001B06CD">
            <w:pPr>
              <w:jc w:val="center"/>
              <w:rPr>
                <w:rFonts w:asciiTheme="minorHAnsi" w:eastAsia="Arial" w:hAnsiTheme="minorHAnsi" w:cstheme="minorHAnsi"/>
                <w:sz w:val="16"/>
                <w:szCs w:val="16"/>
              </w:rPr>
            </w:pPr>
          </w:p>
        </w:tc>
        <w:tc>
          <w:tcPr>
            <w:tcW w:w="1296" w:type="dxa"/>
            <w:tcBorders>
              <w:top w:val="single" w:sz="7" w:space="0" w:color="000000"/>
              <w:left w:val="single" w:sz="4" w:space="0" w:color="auto"/>
              <w:bottom w:val="single" w:sz="6" w:space="0" w:color="000000"/>
              <w:right w:val="single" w:sz="4" w:space="0" w:color="auto"/>
            </w:tcBorders>
            <w:vAlign w:val="center"/>
          </w:tcPr>
          <w:p w:rsidR="001B06CD" w:rsidRPr="001F5FEF" w:rsidRDefault="001B06CD" w:rsidP="001B06CD">
            <w:pPr>
              <w:jc w:val="center"/>
              <w:rPr>
                <w:rFonts w:asciiTheme="minorHAnsi" w:eastAsia="Arial" w:hAnsiTheme="minorHAnsi" w:cstheme="minorHAnsi"/>
                <w:sz w:val="16"/>
                <w:szCs w:val="16"/>
              </w:rPr>
            </w:pPr>
          </w:p>
        </w:tc>
        <w:tc>
          <w:tcPr>
            <w:tcW w:w="1255" w:type="dxa"/>
            <w:tcBorders>
              <w:top w:val="single" w:sz="7" w:space="0" w:color="000000"/>
              <w:left w:val="single" w:sz="4" w:space="0" w:color="auto"/>
              <w:bottom w:val="single" w:sz="6" w:space="0" w:color="000000"/>
              <w:right w:val="single" w:sz="7" w:space="0" w:color="000000"/>
            </w:tcBorders>
            <w:vAlign w:val="center"/>
          </w:tcPr>
          <w:p w:rsidR="001B06CD" w:rsidRPr="001F5FEF" w:rsidRDefault="001B06CD" w:rsidP="001B06CD">
            <w:pPr>
              <w:jc w:val="center"/>
              <w:rPr>
                <w:rFonts w:asciiTheme="minorHAnsi" w:eastAsia="Arial" w:hAnsiTheme="minorHAnsi" w:cstheme="minorHAnsi"/>
                <w:sz w:val="16"/>
                <w:szCs w:val="16"/>
              </w:rPr>
            </w:pPr>
          </w:p>
        </w:tc>
      </w:tr>
      <w:tr w:rsidR="001B06CD" w:rsidRPr="00EA633D" w:rsidTr="00186915">
        <w:trPr>
          <w:trHeight w:hRule="exact" w:val="567"/>
        </w:trPr>
        <w:tc>
          <w:tcPr>
            <w:tcW w:w="10490" w:type="dxa"/>
            <w:gridSpan w:val="12"/>
            <w:tcBorders>
              <w:top w:val="nil"/>
              <w:left w:val="single" w:sz="7" w:space="0" w:color="000000"/>
              <w:bottom w:val="single" w:sz="6" w:space="0" w:color="000000"/>
              <w:right w:val="single" w:sz="7" w:space="0" w:color="000000"/>
            </w:tcBorders>
            <w:shd w:val="clear" w:color="auto" w:fill="DBE5F1" w:themeFill="accent1" w:themeFillTint="33"/>
            <w:vAlign w:val="center"/>
          </w:tcPr>
          <w:p w:rsidR="001B06CD" w:rsidRPr="004218F1" w:rsidRDefault="001B06CD" w:rsidP="001B06CD">
            <w:pPr>
              <w:jc w:val="center"/>
              <w:rPr>
                <w:rFonts w:asciiTheme="minorHAnsi" w:eastAsia="Arial" w:hAnsiTheme="minorHAnsi" w:cstheme="minorHAnsi"/>
                <w:b/>
              </w:rPr>
            </w:pPr>
            <w:r w:rsidRPr="004218F1">
              <w:rPr>
                <w:rFonts w:asciiTheme="minorHAnsi" w:eastAsia="Arial" w:hAnsiTheme="minorHAnsi" w:cstheme="minorHAnsi"/>
                <w:b/>
              </w:rPr>
              <w:t>ძრავის  და კორპუსის მონაცემები  /  Engine and hull  details</w:t>
            </w:r>
          </w:p>
        </w:tc>
      </w:tr>
      <w:tr w:rsidR="001B06CD" w:rsidRPr="00EA633D" w:rsidTr="00186915">
        <w:trPr>
          <w:trHeight w:hRule="exact" w:val="567"/>
        </w:trPr>
        <w:tc>
          <w:tcPr>
            <w:tcW w:w="4825" w:type="dxa"/>
            <w:gridSpan w:val="5"/>
            <w:tcBorders>
              <w:top w:val="nil"/>
              <w:left w:val="single" w:sz="7" w:space="0" w:color="000000"/>
              <w:bottom w:val="single" w:sz="6" w:space="0" w:color="000000"/>
              <w:right w:val="single" w:sz="4" w:space="0" w:color="auto"/>
            </w:tcBorders>
            <w:shd w:val="clear" w:color="auto" w:fill="DBE5F1" w:themeFill="accent1" w:themeFillTint="33"/>
            <w:vAlign w:val="center"/>
          </w:tcPr>
          <w:p w:rsidR="001B06CD" w:rsidRPr="00E20DE4" w:rsidRDefault="001B06CD" w:rsidP="001B06CD">
            <w:pPr>
              <w:jc w:val="center"/>
              <w:rPr>
                <w:rFonts w:asciiTheme="minorHAnsi" w:eastAsia="Arial" w:hAnsiTheme="minorHAnsi" w:cstheme="minorHAnsi"/>
                <w:b/>
                <w:sz w:val="16"/>
                <w:szCs w:val="16"/>
              </w:rPr>
            </w:pPr>
            <w:r w:rsidRPr="00E20DE4">
              <w:rPr>
                <w:rFonts w:asciiTheme="minorHAnsi" w:eastAsia="Arial" w:hAnsiTheme="minorHAnsi" w:cstheme="minorHAnsi"/>
                <w:b/>
                <w:sz w:val="16"/>
                <w:szCs w:val="16"/>
              </w:rPr>
              <w:lastRenderedPageBreak/>
              <w:t>გემის ტიპი(აფრიანი იახტა, მოტორიანი იახტა, კატარღა და ა.შ) :</w:t>
            </w:r>
          </w:p>
          <w:p w:rsidR="001B06CD" w:rsidRPr="000C3B1B" w:rsidRDefault="001B06CD" w:rsidP="001B06CD">
            <w:pPr>
              <w:jc w:val="center"/>
              <w:rPr>
                <w:rFonts w:asciiTheme="minorHAnsi" w:eastAsia="Arial" w:hAnsiTheme="minorHAnsi" w:cstheme="minorHAnsi"/>
                <w:sz w:val="16"/>
                <w:szCs w:val="16"/>
              </w:rPr>
            </w:pPr>
            <w:r w:rsidRPr="00E20DE4">
              <w:rPr>
                <w:rFonts w:asciiTheme="minorHAnsi" w:eastAsia="Arial" w:hAnsiTheme="minorHAnsi" w:cstheme="minorHAnsi"/>
                <w:b/>
                <w:sz w:val="16"/>
                <w:szCs w:val="16"/>
              </w:rPr>
              <w:t>Type of vessel (Sail, Motor, Craft, boat etc.):</w:t>
            </w:r>
          </w:p>
        </w:tc>
        <w:tc>
          <w:tcPr>
            <w:tcW w:w="5665" w:type="dxa"/>
            <w:gridSpan w:val="7"/>
            <w:tcBorders>
              <w:top w:val="single" w:sz="4" w:space="0" w:color="auto"/>
              <w:left w:val="single" w:sz="4" w:space="0" w:color="auto"/>
              <w:bottom w:val="single" w:sz="6" w:space="0" w:color="000000"/>
              <w:right w:val="single" w:sz="7" w:space="0" w:color="000000"/>
            </w:tcBorders>
            <w:vAlign w:val="center"/>
          </w:tcPr>
          <w:p w:rsidR="001B06CD" w:rsidRDefault="001B06CD" w:rsidP="001B06CD">
            <w:pPr>
              <w:rPr>
                <w:rFonts w:asciiTheme="minorHAnsi" w:eastAsia="Arial" w:hAnsiTheme="minorHAnsi" w:cstheme="minorHAnsi"/>
                <w:sz w:val="16"/>
                <w:szCs w:val="16"/>
              </w:rPr>
            </w:pPr>
          </w:p>
          <w:p w:rsidR="001B06CD" w:rsidRPr="000C3B1B" w:rsidRDefault="001B06CD" w:rsidP="001B06CD">
            <w:pPr>
              <w:rPr>
                <w:rFonts w:asciiTheme="minorHAnsi" w:eastAsia="Arial" w:hAnsiTheme="minorHAnsi" w:cstheme="minorHAnsi"/>
                <w:sz w:val="16"/>
                <w:szCs w:val="16"/>
              </w:rPr>
            </w:pPr>
          </w:p>
        </w:tc>
      </w:tr>
      <w:tr w:rsidR="001B06C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1B06CD" w:rsidRPr="00E20DE4" w:rsidRDefault="001B06CD" w:rsidP="001B06CD">
            <w:pPr>
              <w:jc w:val="center"/>
              <w:rPr>
                <w:rFonts w:asciiTheme="minorHAnsi" w:eastAsia="Arial" w:hAnsiTheme="minorHAnsi" w:cstheme="minorHAnsi"/>
                <w:b/>
                <w:sz w:val="16"/>
                <w:szCs w:val="16"/>
              </w:rPr>
            </w:pPr>
            <w:r w:rsidRPr="00E20DE4">
              <w:rPr>
                <w:rFonts w:asciiTheme="minorHAnsi" w:eastAsia="Arial" w:hAnsiTheme="minorHAnsi" w:cstheme="minorHAnsi"/>
                <w:b/>
                <w:sz w:val="16"/>
                <w:szCs w:val="16"/>
              </w:rPr>
              <w:t>კორპუსის მასალა და ნომერი:</w:t>
            </w:r>
          </w:p>
          <w:p w:rsidR="001B06CD" w:rsidRPr="00E20DE4" w:rsidRDefault="001B06CD" w:rsidP="001B06CD">
            <w:pPr>
              <w:jc w:val="center"/>
              <w:rPr>
                <w:rFonts w:asciiTheme="minorHAnsi" w:eastAsia="Arial" w:hAnsiTheme="minorHAnsi" w:cstheme="minorHAnsi"/>
                <w:b/>
                <w:sz w:val="16"/>
                <w:szCs w:val="16"/>
              </w:rPr>
            </w:pPr>
            <w:r w:rsidRPr="00E20DE4">
              <w:rPr>
                <w:rFonts w:asciiTheme="minorHAnsi" w:eastAsia="Arial" w:hAnsiTheme="minorHAnsi" w:cstheme="minorHAnsi"/>
                <w:b/>
                <w:sz w:val="16"/>
                <w:szCs w:val="16"/>
              </w:rPr>
              <w:t>Hull material  and number (Steel, GRP):</w:t>
            </w:r>
          </w:p>
        </w:tc>
        <w:tc>
          <w:tcPr>
            <w:tcW w:w="5665" w:type="dxa"/>
            <w:gridSpan w:val="7"/>
            <w:tcBorders>
              <w:top w:val="single" w:sz="4" w:space="0" w:color="auto"/>
              <w:left w:val="single" w:sz="4" w:space="0" w:color="auto"/>
              <w:bottom w:val="single" w:sz="6" w:space="0" w:color="000000"/>
              <w:right w:val="single" w:sz="7" w:space="0" w:color="000000"/>
            </w:tcBorders>
            <w:vAlign w:val="center"/>
          </w:tcPr>
          <w:p w:rsidR="001B06CD" w:rsidRPr="00E20DE4" w:rsidRDefault="001B06CD" w:rsidP="001B06CD">
            <w:pPr>
              <w:rPr>
                <w:rFonts w:asciiTheme="minorHAnsi" w:eastAsia="Arial" w:hAnsiTheme="minorHAnsi" w:cstheme="minorHAnsi"/>
                <w:b/>
                <w:sz w:val="16"/>
                <w:szCs w:val="16"/>
              </w:rPr>
            </w:pPr>
          </w:p>
        </w:tc>
      </w:tr>
      <w:tr w:rsidR="001B06C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1B06C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ძრავის რაოდენობა /Number of Engines</w:t>
            </w:r>
          </w:p>
          <w:p w:rsidR="001B06CD" w:rsidRPr="00401F36" w:rsidRDefault="001B06CD" w:rsidP="001B06CD">
            <w:pPr>
              <w:rPr>
                <w:rFonts w:asciiTheme="minorHAnsi" w:eastAsia="Arial" w:hAnsiTheme="minorHAnsi" w:cstheme="minorHAnsi"/>
                <w:sz w:val="16"/>
                <w:szCs w:val="16"/>
              </w:rPr>
            </w:pPr>
          </w:p>
          <w:p w:rsidR="001B06CD" w:rsidRPr="00401F36" w:rsidRDefault="001B06CD" w:rsidP="001B06CD">
            <w:pPr>
              <w:rPr>
                <w:rFonts w:asciiTheme="minorHAnsi" w:eastAsia="Arial" w:hAnsiTheme="minorHAnsi" w:cstheme="minorHAnsi"/>
                <w:sz w:val="16"/>
                <w:szCs w:val="16"/>
              </w:rPr>
            </w:pPr>
          </w:p>
          <w:p w:rsidR="001B06CD" w:rsidRPr="00401F36" w:rsidRDefault="001B06CD" w:rsidP="001B06CD">
            <w:pPr>
              <w:rPr>
                <w:rFonts w:asciiTheme="minorHAnsi" w:eastAsia="Arial" w:hAnsiTheme="minorHAnsi" w:cstheme="minorHAnsi"/>
                <w:sz w:val="16"/>
                <w:szCs w:val="16"/>
              </w:rPr>
            </w:pPr>
          </w:p>
          <w:p w:rsidR="001B06CD" w:rsidRPr="00401F36" w:rsidRDefault="001B06CD" w:rsidP="001B06CD">
            <w:pPr>
              <w:rPr>
                <w:rFonts w:asciiTheme="minorHAnsi" w:eastAsia="Arial" w:hAnsiTheme="minorHAnsi" w:cstheme="minorHAnsi"/>
                <w:sz w:val="16"/>
                <w:szCs w:val="16"/>
              </w:rPr>
            </w:pPr>
          </w:p>
          <w:p w:rsidR="001B06CD" w:rsidRPr="00401F36" w:rsidRDefault="001B06CD" w:rsidP="001B06CD">
            <w:pPr>
              <w:rPr>
                <w:rFonts w:asciiTheme="minorHAnsi" w:eastAsia="Arial" w:hAnsiTheme="minorHAnsi" w:cstheme="minorHAnsi"/>
                <w:sz w:val="16"/>
                <w:szCs w:val="16"/>
              </w:rPr>
            </w:pPr>
          </w:p>
          <w:p w:rsidR="001B06CD" w:rsidRPr="00401F36" w:rsidRDefault="001B06CD" w:rsidP="001B06CD">
            <w:pPr>
              <w:rPr>
                <w:rFonts w:asciiTheme="minorHAnsi" w:eastAsia="Arial" w:hAnsiTheme="minorHAnsi" w:cstheme="minorHAnsi"/>
                <w:sz w:val="16"/>
                <w:szCs w:val="16"/>
              </w:rPr>
            </w:pPr>
          </w:p>
          <w:p w:rsidR="001B06CD" w:rsidRPr="00401F36" w:rsidRDefault="001B06CD" w:rsidP="001B06CD">
            <w:pPr>
              <w:rPr>
                <w:rFonts w:asciiTheme="minorHAnsi" w:eastAsia="Arial" w:hAnsiTheme="minorHAnsi" w:cstheme="minorHAnsi"/>
                <w:sz w:val="16"/>
                <w:szCs w:val="16"/>
              </w:rPr>
            </w:pPr>
          </w:p>
          <w:p w:rsidR="001B06CD" w:rsidRDefault="001B06CD" w:rsidP="001B06CD">
            <w:pPr>
              <w:rPr>
                <w:rFonts w:asciiTheme="minorHAnsi" w:eastAsia="Arial" w:hAnsiTheme="minorHAnsi" w:cstheme="minorHAnsi"/>
                <w:sz w:val="16"/>
                <w:szCs w:val="16"/>
              </w:rPr>
            </w:pPr>
          </w:p>
          <w:p w:rsidR="001B06CD" w:rsidRPr="00401F36" w:rsidRDefault="001B06CD" w:rsidP="001B06CD">
            <w:pPr>
              <w:rPr>
                <w:rFonts w:asciiTheme="minorHAnsi" w:eastAsia="Arial" w:hAnsiTheme="minorHAnsi" w:cstheme="minorHAnsi"/>
                <w:sz w:val="16"/>
                <w:szCs w:val="16"/>
              </w:rPr>
            </w:pPr>
          </w:p>
        </w:tc>
        <w:tc>
          <w:tcPr>
            <w:tcW w:w="5665" w:type="dxa"/>
            <w:gridSpan w:val="7"/>
            <w:tcBorders>
              <w:top w:val="single" w:sz="4" w:space="0" w:color="auto"/>
              <w:left w:val="single" w:sz="4" w:space="0" w:color="auto"/>
              <w:bottom w:val="single" w:sz="6" w:space="0" w:color="000000"/>
              <w:right w:val="single" w:sz="7" w:space="0" w:color="000000"/>
            </w:tcBorders>
            <w:vAlign w:val="center"/>
          </w:tcPr>
          <w:p w:rsidR="001B06CD" w:rsidRDefault="001B06CD" w:rsidP="001B06CD">
            <w:pPr>
              <w:rPr>
                <w:rFonts w:asciiTheme="minorHAnsi" w:eastAsia="Arial" w:hAnsiTheme="minorHAnsi" w:cstheme="minorHAnsi"/>
                <w:sz w:val="16"/>
                <w:szCs w:val="16"/>
              </w:rPr>
            </w:pPr>
          </w:p>
        </w:tc>
      </w:tr>
      <w:tr w:rsidR="001B06C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ძრავის ტიპი/ Type of Engines (Diesel):</w:t>
            </w:r>
          </w:p>
        </w:tc>
        <w:tc>
          <w:tcPr>
            <w:tcW w:w="5665" w:type="dxa"/>
            <w:gridSpan w:val="7"/>
            <w:tcBorders>
              <w:top w:val="single" w:sz="4" w:space="0" w:color="auto"/>
              <w:left w:val="single" w:sz="4" w:space="0" w:color="auto"/>
              <w:bottom w:val="single" w:sz="6" w:space="0" w:color="000000"/>
              <w:right w:val="single" w:sz="7" w:space="0" w:color="000000"/>
            </w:tcBorders>
            <w:vAlign w:val="center"/>
          </w:tcPr>
          <w:p w:rsidR="001B06CD" w:rsidRDefault="001B06CD" w:rsidP="001B06CD">
            <w:pPr>
              <w:rPr>
                <w:rFonts w:asciiTheme="minorHAnsi" w:eastAsia="Arial" w:hAnsiTheme="minorHAnsi" w:cstheme="minorHAnsi"/>
                <w:sz w:val="16"/>
                <w:szCs w:val="16"/>
              </w:rPr>
            </w:pPr>
          </w:p>
        </w:tc>
      </w:tr>
      <w:tr w:rsidR="001B06C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საერთო სიმძლავრე</w:t>
            </w:r>
          </w:p>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Total Power:</w:t>
            </w:r>
          </w:p>
        </w:tc>
        <w:tc>
          <w:tcPr>
            <w:tcW w:w="5665" w:type="dxa"/>
            <w:gridSpan w:val="7"/>
            <w:tcBorders>
              <w:top w:val="single" w:sz="4" w:space="0" w:color="auto"/>
              <w:left w:val="single" w:sz="4" w:space="0" w:color="auto"/>
              <w:bottom w:val="single" w:sz="6" w:space="0" w:color="000000"/>
              <w:right w:val="single" w:sz="7" w:space="0" w:color="000000"/>
            </w:tcBorders>
            <w:vAlign w:val="center"/>
          </w:tcPr>
          <w:p w:rsidR="001B06CD" w:rsidRDefault="001B06CD" w:rsidP="001B06CD">
            <w:pPr>
              <w:rPr>
                <w:rFonts w:asciiTheme="minorHAnsi" w:eastAsia="Arial" w:hAnsiTheme="minorHAnsi" w:cstheme="minorHAnsi"/>
                <w:sz w:val="16"/>
                <w:szCs w:val="16"/>
              </w:rPr>
            </w:pPr>
          </w:p>
        </w:tc>
      </w:tr>
      <w:tr w:rsidR="001B06C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აშენების თარიღი და ადგილი:</w:t>
            </w:r>
          </w:p>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Date and place of Build:</w:t>
            </w:r>
          </w:p>
        </w:tc>
        <w:tc>
          <w:tcPr>
            <w:tcW w:w="5665" w:type="dxa"/>
            <w:gridSpan w:val="7"/>
            <w:tcBorders>
              <w:top w:val="single" w:sz="4" w:space="0" w:color="auto"/>
              <w:left w:val="single" w:sz="4" w:space="0" w:color="auto"/>
              <w:bottom w:val="single" w:sz="6" w:space="0" w:color="000000"/>
              <w:right w:val="single" w:sz="7" w:space="0" w:color="000000"/>
            </w:tcBorders>
            <w:vAlign w:val="center"/>
          </w:tcPr>
          <w:p w:rsidR="001B06CD" w:rsidRDefault="001B06CD" w:rsidP="001B06CD">
            <w:pPr>
              <w:rPr>
                <w:rFonts w:asciiTheme="minorHAnsi" w:eastAsia="Arial" w:hAnsiTheme="minorHAnsi" w:cstheme="minorHAnsi"/>
                <w:sz w:val="16"/>
                <w:szCs w:val="16"/>
              </w:rPr>
            </w:pPr>
          </w:p>
        </w:tc>
      </w:tr>
      <w:tr w:rsidR="001B06C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1B06C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ხელახალი აშენების თარიღი და ადგილი</w:t>
            </w:r>
          </w:p>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Date and Place of Rebuild:</w:t>
            </w:r>
          </w:p>
        </w:tc>
        <w:tc>
          <w:tcPr>
            <w:tcW w:w="5665" w:type="dxa"/>
            <w:gridSpan w:val="7"/>
            <w:tcBorders>
              <w:top w:val="single" w:sz="4" w:space="0" w:color="auto"/>
              <w:left w:val="single" w:sz="4" w:space="0" w:color="auto"/>
              <w:bottom w:val="single" w:sz="6" w:space="0" w:color="000000"/>
              <w:right w:val="single" w:sz="7" w:space="0" w:color="000000"/>
            </w:tcBorders>
            <w:vAlign w:val="center"/>
          </w:tcPr>
          <w:p w:rsidR="001B06CD" w:rsidRDefault="001B06CD" w:rsidP="001B06CD">
            <w:pPr>
              <w:rPr>
                <w:rFonts w:asciiTheme="minorHAnsi" w:eastAsia="Arial" w:hAnsiTheme="minorHAnsi" w:cstheme="minorHAnsi"/>
                <w:sz w:val="16"/>
                <w:szCs w:val="16"/>
              </w:rPr>
            </w:pPr>
          </w:p>
        </w:tc>
      </w:tr>
      <w:tr w:rsidR="001B06CD" w:rsidRPr="00EA633D" w:rsidTr="00186915">
        <w:trPr>
          <w:trHeight w:hRule="exact" w:val="567"/>
        </w:trPr>
        <w:tc>
          <w:tcPr>
            <w:tcW w:w="10490" w:type="dxa"/>
            <w:gridSpan w:val="12"/>
            <w:tcBorders>
              <w:top w:val="single" w:sz="4" w:space="0" w:color="auto"/>
              <w:left w:val="single" w:sz="7" w:space="0" w:color="000000"/>
              <w:bottom w:val="single" w:sz="6" w:space="0" w:color="000000"/>
              <w:right w:val="single" w:sz="7" w:space="0" w:color="000000"/>
            </w:tcBorders>
            <w:shd w:val="clear" w:color="auto" w:fill="DBE5F1" w:themeFill="accent1" w:themeFillTint="33"/>
            <w:vAlign w:val="center"/>
          </w:tcPr>
          <w:p w:rsidR="001B06CD" w:rsidRPr="005A6ABD" w:rsidRDefault="001B06CD" w:rsidP="001B06CD">
            <w:pPr>
              <w:jc w:val="center"/>
              <w:rPr>
                <w:rFonts w:asciiTheme="minorHAnsi" w:eastAsia="Arial" w:hAnsiTheme="minorHAnsi" w:cstheme="minorHAnsi"/>
                <w:sz w:val="16"/>
                <w:szCs w:val="16"/>
                <w:lang w:val="en-GB"/>
              </w:rPr>
            </w:pPr>
            <w:r w:rsidRPr="005A6ABD">
              <w:rPr>
                <w:rFonts w:asciiTheme="minorHAnsi" w:eastAsia="Arial" w:hAnsiTheme="minorHAnsi" w:cstheme="minorHAnsi"/>
                <w:b/>
              </w:rPr>
              <w:t>სხვა დამატებითი ინფორმაცია/ Other Information</w:t>
            </w:r>
          </w:p>
        </w:tc>
      </w:tr>
      <w:tr w:rsidR="001B06C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შესაძლო ნაოსნობის რაიონი / Proposed navigation  area</w:t>
            </w:r>
            <w:r>
              <w:rPr>
                <w:rFonts w:asciiTheme="minorHAnsi" w:eastAsia="Arial" w:hAnsiTheme="minorHAnsi" w:cstheme="minorHAnsi"/>
                <w:b/>
                <w:sz w:val="16"/>
                <w:szCs w:val="16"/>
              </w:rPr>
              <w:t>:</w:t>
            </w:r>
          </w:p>
        </w:tc>
        <w:tc>
          <w:tcPr>
            <w:tcW w:w="5665" w:type="dxa"/>
            <w:gridSpan w:val="7"/>
            <w:tcBorders>
              <w:top w:val="single" w:sz="4" w:space="0" w:color="auto"/>
              <w:left w:val="single" w:sz="4" w:space="0" w:color="auto"/>
              <w:bottom w:val="single" w:sz="6" w:space="0" w:color="000000"/>
              <w:right w:val="single" w:sz="7" w:space="0" w:color="000000"/>
            </w:tcBorders>
            <w:vAlign w:val="center"/>
          </w:tcPr>
          <w:p w:rsidR="001B06CD" w:rsidRPr="005A6ABD" w:rsidRDefault="001B06CD" w:rsidP="001B06CD">
            <w:pPr>
              <w:rPr>
                <w:rFonts w:asciiTheme="minorHAnsi" w:eastAsia="Arial" w:hAnsiTheme="minorHAnsi" w:cstheme="minorHAnsi"/>
                <w:b/>
                <w:sz w:val="16"/>
                <w:szCs w:val="16"/>
              </w:rPr>
            </w:pPr>
          </w:p>
        </w:tc>
      </w:tr>
      <w:tr w:rsidR="001B06C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აღიარებული ორგანიზაციის მოწმობები ან სურვეერის ანგარიში გაცემულია: RO Certificates or Survey  report  is/are  Issued By:</w:t>
            </w:r>
          </w:p>
        </w:tc>
        <w:tc>
          <w:tcPr>
            <w:tcW w:w="5665" w:type="dxa"/>
            <w:gridSpan w:val="7"/>
            <w:tcBorders>
              <w:top w:val="single" w:sz="4" w:space="0" w:color="auto"/>
              <w:left w:val="single" w:sz="4" w:space="0" w:color="auto"/>
              <w:bottom w:val="single" w:sz="6" w:space="0" w:color="000000"/>
              <w:right w:val="single" w:sz="7" w:space="0" w:color="000000"/>
            </w:tcBorders>
            <w:vAlign w:val="center"/>
          </w:tcPr>
          <w:p w:rsidR="001B06CD" w:rsidRPr="005A6ABD" w:rsidRDefault="001B06CD" w:rsidP="001B06CD">
            <w:pPr>
              <w:rPr>
                <w:rFonts w:asciiTheme="minorHAnsi" w:eastAsia="Arial" w:hAnsiTheme="minorHAnsi" w:cstheme="minorHAnsi"/>
                <w:b/>
                <w:sz w:val="16"/>
                <w:szCs w:val="16"/>
              </w:rPr>
            </w:pPr>
          </w:p>
        </w:tc>
      </w:tr>
      <w:tr w:rsidR="001B06CD" w:rsidRPr="00EA633D" w:rsidTr="00186915">
        <w:trPr>
          <w:trHeight w:hRule="exact" w:val="567"/>
        </w:trPr>
        <w:tc>
          <w:tcPr>
            <w:tcW w:w="4825" w:type="dxa"/>
            <w:gridSpan w:val="5"/>
            <w:tcBorders>
              <w:top w:val="single" w:sz="4" w:space="0" w:color="auto"/>
              <w:left w:val="single" w:sz="7" w:space="0" w:color="000000"/>
              <w:bottom w:val="single" w:sz="6" w:space="0" w:color="000000"/>
              <w:right w:val="single" w:sz="4" w:space="0" w:color="auto"/>
            </w:tcBorders>
            <w:shd w:val="clear" w:color="auto" w:fill="DBE5F1" w:themeFill="accent1" w:themeFillTint="33"/>
            <w:vAlign w:val="center"/>
          </w:tcPr>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 xml:space="preserve">ადამიანის მაქსიმალური რაოდენობა  </w:t>
            </w:r>
          </w:p>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 xml:space="preserve"> Max. number of person on board:</w:t>
            </w:r>
          </w:p>
        </w:tc>
        <w:tc>
          <w:tcPr>
            <w:tcW w:w="5665" w:type="dxa"/>
            <w:gridSpan w:val="7"/>
            <w:tcBorders>
              <w:top w:val="single" w:sz="4" w:space="0" w:color="auto"/>
              <w:left w:val="single" w:sz="4" w:space="0" w:color="auto"/>
              <w:bottom w:val="single" w:sz="6" w:space="0" w:color="000000"/>
              <w:right w:val="single" w:sz="7" w:space="0" w:color="000000"/>
            </w:tcBorders>
            <w:vAlign w:val="center"/>
          </w:tcPr>
          <w:p w:rsidR="001B06CD" w:rsidRPr="005A6ABD" w:rsidRDefault="001B06CD" w:rsidP="001B06CD">
            <w:pPr>
              <w:rPr>
                <w:rFonts w:asciiTheme="minorHAnsi" w:eastAsia="Arial" w:hAnsiTheme="minorHAnsi" w:cstheme="minorHAnsi"/>
                <w:b/>
                <w:sz w:val="16"/>
                <w:szCs w:val="16"/>
              </w:rPr>
            </w:pPr>
          </w:p>
        </w:tc>
      </w:tr>
      <w:tr w:rsidR="001B06CD" w:rsidRPr="00EA633D" w:rsidTr="00186915">
        <w:trPr>
          <w:trHeight w:hRule="exact" w:val="567"/>
        </w:trPr>
        <w:tc>
          <w:tcPr>
            <w:tcW w:w="10490" w:type="dxa"/>
            <w:gridSpan w:val="12"/>
            <w:tcBorders>
              <w:top w:val="single" w:sz="4" w:space="0" w:color="auto"/>
              <w:left w:val="single" w:sz="7" w:space="0" w:color="000000"/>
              <w:bottom w:val="single" w:sz="6" w:space="0" w:color="000000"/>
              <w:right w:val="single" w:sz="7" w:space="0" w:color="000000"/>
            </w:tcBorders>
            <w:shd w:val="clear" w:color="auto" w:fill="DBE5F1" w:themeFill="accent1" w:themeFillTint="33"/>
            <w:vAlign w:val="center"/>
          </w:tcPr>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rPr>
              <w:t>გემთმფლობელის მონაცემები / Ownership details</w:t>
            </w:r>
          </w:p>
        </w:tc>
      </w:tr>
      <w:tr w:rsidR="001B06CD" w:rsidRPr="00EA633D" w:rsidTr="00186915">
        <w:trPr>
          <w:trHeight w:hRule="exact" w:val="567"/>
        </w:trPr>
        <w:tc>
          <w:tcPr>
            <w:tcW w:w="7205" w:type="dxa"/>
            <w:gridSpan w:val="9"/>
            <w:tcBorders>
              <w:top w:val="single" w:sz="6" w:space="0" w:color="000000"/>
              <w:left w:val="single" w:sz="7" w:space="0" w:color="000000"/>
              <w:bottom w:val="single" w:sz="4" w:space="0" w:color="auto"/>
              <w:right w:val="single" w:sz="6" w:space="0" w:color="000000"/>
            </w:tcBorders>
            <w:shd w:val="clear" w:color="auto" w:fill="DBE5F1" w:themeFill="accent1" w:themeFillTint="33"/>
            <w:vAlign w:val="center"/>
          </w:tcPr>
          <w:p w:rsidR="001B06C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 xml:space="preserve">გემთმფლობელის სახელი, მისამართი და საკონტაქტო დეტალები/ </w:t>
            </w:r>
          </w:p>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Registered owner’s Name, address and contact details</w:t>
            </w:r>
          </w:p>
        </w:tc>
        <w:tc>
          <w:tcPr>
            <w:tcW w:w="3285" w:type="dxa"/>
            <w:gridSpan w:val="3"/>
            <w:tcBorders>
              <w:top w:val="single" w:sz="6" w:space="0" w:color="000000"/>
              <w:left w:val="single" w:sz="6" w:space="0" w:color="000000"/>
              <w:bottom w:val="single" w:sz="4" w:space="0" w:color="auto"/>
              <w:right w:val="single" w:sz="7" w:space="0" w:color="000000"/>
            </w:tcBorders>
            <w:shd w:val="clear" w:color="auto" w:fill="DBE5F1" w:themeFill="accent1" w:themeFillTint="33"/>
            <w:vAlign w:val="center"/>
          </w:tcPr>
          <w:p w:rsidR="001B06CD" w:rsidRPr="005A6ABD" w:rsidRDefault="001B06CD" w:rsidP="001B06CD">
            <w:pPr>
              <w:jc w:val="center"/>
              <w:rPr>
                <w:rFonts w:asciiTheme="minorHAnsi" w:eastAsia="Arial" w:hAnsiTheme="minorHAnsi" w:cstheme="minorHAnsi"/>
                <w:b/>
                <w:sz w:val="16"/>
                <w:szCs w:val="16"/>
              </w:rPr>
            </w:pPr>
            <w:r w:rsidRPr="005A6ABD">
              <w:rPr>
                <w:rFonts w:asciiTheme="minorHAnsi" w:eastAsia="Arial" w:hAnsiTheme="minorHAnsi" w:cstheme="minorHAnsi"/>
                <w:b/>
                <w:sz w:val="16"/>
                <w:szCs w:val="16"/>
              </w:rPr>
              <w:t>წილი/ Number of shares</w:t>
            </w:r>
          </w:p>
        </w:tc>
      </w:tr>
      <w:tr w:rsidR="001B06CD" w:rsidRPr="00EA633D" w:rsidTr="00395A4E">
        <w:trPr>
          <w:trHeight w:hRule="exact" w:val="624"/>
        </w:trPr>
        <w:tc>
          <w:tcPr>
            <w:tcW w:w="7205" w:type="dxa"/>
            <w:gridSpan w:val="9"/>
            <w:tcBorders>
              <w:top w:val="single" w:sz="4" w:space="0" w:color="auto"/>
              <w:left w:val="single" w:sz="8" w:space="0" w:color="000000"/>
              <w:bottom w:val="single" w:sz="4" w:space="0" w:color="auto"/>
              <w:right w:val="single" w:sz="6" w:space="0" w:color="000000"/>
            </w:tcBorders>
          </w:tcPr>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p w:rsidR="001B06CD" w:rsidRPr="004218F1" w:rsidRDefault="001B06CD" w:rsidP="001B06CD">
            <w:pPr>
              <w:rPr>
                <w:rFonts w:asciiTheme="minorHAnsi" w:hAnsiTheme="minorHAnsi" w:cstheme="minorHAnsi"/>
              </w:rPr>
            </w:pPr>
          </w:p>
        </w:tc>
        <w:tc>
          <w:tcPr>
            <w:tcW w:w="3285" w:type="dxa"/>
            <w:gridSpan w:val="3"/>
            <w:tcBorders>
              <w:top w:val="single" w:sz="4" w:space="0" w:color="auto"/>
              <w:left w:val="single" w:sz="6" w:space="0" w:color="000000"/>
              <w:bottom w:val="single" w:sz="4" w:space="0" w:color="auto"/>
              <w:right w:val="single" w:sz="8" w:space="0" w:color="000000"/>
            </w:tcBorders>
          </w:tcPr>
          <w:p w:rsidR="001B06CD" w:rsidRPr="004218F1" w:rsidRDefault="001B06CD" w:rsidP="001B06CD">
            <w:pPr>
              <w:rPr>
                <w:rFonts w:asciiTheme="minorHAnsi" w:hAnsiTheme="minorHAnsi" w:cstheme="minorHAnsi"/>
              </w:rPr>
            </w:pPr>
          </w:p>
        </w:tc>
      </w:tr>
      <w:tr w:rsidR="001B06CD" w:rsidRPr="00EA633D" w:rsidTr="00186915">
        <w:trPr>
          <w:trHeight w:hRule="exact" w:val="567"/>
        </w:trPr>
        <w:tc>
          <w:tcPr>
            <w:tcW w:w="10490" w:type="dxa"/>
            <w:gridSpan w:val="12"/>
            <w:tcBorders>
              <w:top w:val="single" w:sz="4" w:space="0" w:color="auto"/>
              <w:left w:val="single" w:sz="8" w:space="0" w:color="000000"/>
              <w:bottom w:val="single" w:sz="4" w:space="0" w:color="auto"/>
              <w:right w:val="single" w:sz="8" w:space="0" w:color="000000"/>
            </w:tcBorders>
            <w:shd w:val="clear" w:color="auto" w:fill="DBE5F1" w:themeFill="accent1" w:themeFillTint="33"/>
            <w:vAlign w:val="center"/>
          </w:tcPr>
          <w:p w:rsidR="001B06CD" w:rsidRPr="00395A4E" w:rsidRDefault="001B06CD" w:rsidP="001B06CD">
            <w:pPr>
              <w:jc w:val="center"/>
              <w:rPr>
                <w:rFonts w:asciiTheme="minorHAnsi" w:eastAsia="Arial" w:hAnsiTheme="minorHAnsi" w:cstheme="minorHAnsi"/>
                <w:b/>
              </w:rPr>
            </w:pPr>
            <w:r w:rsidRPr="00395A4E">
              <w:rPr>
                <w:rFonts w:asciiTheme="minorHAnsi" w:eastAsia="Arial" w:hAnsiTheme="minorHAnsi" w:cstheme="minorHAnsi"/>
                <w:b/>
              </w:rPr>
              <w:t>ბერბოუტ- ჩარტერის რეგისტრაციის შემთხვევაში  / For Bareboat Charter  registration</w:t>
            </w:r>
          </w:p>
        </w:tc>
      </w:tr>
      <w:tr w:rsidR="001B06CD" w:rsidRPr="00EA633D" w:rsidTr="00186915">
        <w:trPr>
          <w:trHeight w:hRule="exact" w:val="712"/>
        </w:trPr>
        <w:tc>
          <w:tcPr>
            <w:tcW w:w="10490" w:type="dxa"/>
            <w:gridSpan w:val="12"/>
            <w:tcBorders>
              <w:top w:val="single" w:sz="4" w:space="0" w:color="auto"/>
              <w:left w:val="single" w:sz="8" w:space="0" w:color="000000"/>
              <w:bottom w:val="single" w:sz="4" w:space="0" w:color="auto"/>
              <w:right w:val="single" w:sz="8" w:space="0" w:color="000000"/>
            </w:tcBorders>
            <w:shd w:val="clear" w:color="auto" w:fill="DBE5F1" w:themeFill="accent1" w:themeFillTint="33"/>
            <w:vAlign w:val="center"/>
          </w:tcPr>
          <w:p w:rsidR="001B06CD" w:rsidRPr="00395A4E" w:rsidRDefault="001B06CD" w:rsidP="001B06CD">
            <w:pPr>
              <w:jc w:val="center"/>
              <w:rPr>
                <w:rFonts w:asciiTheme="minorHAnsi" w:eastAsia="Arial" w:hAnsiTheme="minorHAnsi" w:cstheme="minorHAnsi"/>
                <w:b/>
                <w:sz w:val="16"/>
                <w:szCs w:val="16"/>
              </w:rPr>
            </w:pPr>
            <w:r w:rsidRPr="00395A4E">
              <w:rPr>
                <w:rFonts w:asciiTheme="minorHAnsi" w:eastAsia="Arial" w:hAnsiTheme="minorHAnsi" w:cstheme="minorHAnsi"/>
                <w:b/>
                <w:sz w:val="16"/>
                <w:szCs w:val="16"/>
              </w:rPr>
              <w:t>ჩარტერერის სახელი, მისამართი და საკონტაქტო დეტალები</w:t>
            </w:r>
          </w:p>
          <w:p w:rsidR="001B06CD" w:rsidRPr="004218F1" w:rsidRDefault="001B06CD" w:rsidP="001B06CD">
            <w:pPr>
              <w:jc w:val="center"/>
              <w:rPr>
                <w:rFonts w:asciiTheme="minorHAnsi" w:hAnsiTheme="minorHAnsi" w:cstheme="minorHAnsi"/>
              </w:rPr>
            </w:pPr>
            <w:r w:rsidRPr="00395A4E">
              <w:rPr>
                <w:rFonts w:asciiTheme="minorHAnsi" w:eastAsia="Arial" w:hAnsiTheme="minorHAnsi" w:cstheme="minorHAnsi"/>
                <w:b/>
                <w:sz w:val="16"/>
                <w:szCs w:val="16"/>
              </w:rPr>
              <w:t>Bareboat Charter Name, address and contact details:</w:t>
            </w:r>
          </w:p>
        </w:tc>
      </w:tr>
      <w:tr w:rsidR="001B06CD" w:rsidRPr="00EA633D" w:rsidTr="00395A4E">
        <w:trPr>
          <w:trHeight w:hRule="exact" w:val="624"/>
        </w:trPr>
        <w:tc>
          <w:tcPr>
            <w:tcW w:w="10490" w:type="dxa"/>
            <w:gridSpan w:val="12"/>
            <w:tcBorders>
              <w:top w:val="single" w:sz="4" w:space="0" w:color="auto"/>
              <w:left w:val="single" w:sz="8" w:space="0" w:color="000000"/>
              <w:bottom w:val="single" w:sz="4" w:space="0" w:color="auto"/>
              <w:right w:val="single" w:sz="8" w:space="0" w:color="000000"/>
            </w:tcBorders>
          </w:tcPr>
          <w:p w:rsidR="001B06CD" w:rsidRPr="004218F1" w:rsidRDefault="001B06CD" w:rsidP="001B06CD">
            <w:pPr>
              <w:rPr>
                <w:rFonts w:asciiTheme="minorHAnsi" w:hAnsiTheme="minorHAnsi" w:cstheme="minorHAnsi"/>
              </w:rPr>
            </w:pPr>
          </w:p>
        </w:tc>
      </w:tr>
      <w:tr w:rsidR="001B06CD" w:rsidRPr="00EA633D" w:rsidTr="00186915">
        <w:trPr>
          <w:trHeight w:hRule="exact" w:val="567"/>
        </w:trPr>
        <w:tc>
          <w:tcPr>
            <w:tcW w:w="5079" w:type="dxa"/>
            <w:gridSpan w:val="7"/>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1B06CD" w:rsidRPr="004218F1" w:rsidRDefault="001B06CD" w:rsidP="001B06CD">
            <w:pPr>
              <w:jc w:val="center"/>
              <w:rPr>
                <w:rFonts w:asciiTheme="minorHAnsi" w:hAnsiTheme="minorHAnsi" w:cstheme="minorHAnsi"/>
              </w:rPr>
            </w:pPr>
            <w:r w:rsidRPr="00395A4E">
              <w:rPr>
                <w:rFonts w:asciiTheme="minorHAnsi" w:eastAsia="Arial" w:hAnsiTheme="minorHAnsi" w:cstheme="minorHAnsi"/>
                <w:b/>
                <w:sz w:val="16"/>
                <w:szCs w:val="16"/>
              </w:rPr>
              <w:t>განმცხადებლის სახელი, მისამართი და საკონტაქტო დეტალები   Applicant’s name, address and contact details:</w:t>
            </w:r>
          </w:p>
        </w:tc>
        <w:tc>
          <w:tcPr>
            <w:tcW w:w="5411" w:type="dxa"/>
            <w:gridSpan w:val="5"/>
            <w:tcBorders>
              <w:top w:val="single" w:sz="4" w:space="0" w:color="auto"/>
              <w:left w:val="single" w:sz="4" w:space="0" w:color="auto"/>
              <w:bottom w:val="single" w:sz="4" w:space="0" w:color="auto"/>
              <w:right w:val="single" w:sz="8" w:space="0" w:color="000000"/>
            </w:tcBorders>
          </w:tcPr>
          <w:p w:rsidR="001B06CD" w:rsidRPr="004218F1" w:rsidRDefault="001B06CD" w:rsidP="001B06CD">
            <w:pPr>
              <w:rPr>
                <w:rFonts w:asciiTheme="minorHAnsi" w:hAnsiTheme="minorHAnsi" w:cstheme="minorHAnsi"/>
              </w:rPr>
            </w:pPr>
          </w:p>
        </w:tc>
      </w:tr>
      <w:tr w:rsidR="001B06CD" w:rsidRPr="00EA633D" w:rsidTr="00186915">
        <w:trPr>
          <w:trHeight w:hRule="exact" w:val="567"/>
        </w:trPr>
        <w:tc>
          <w:tcPr>
            <w:tcW w:w="5079" w:type="dxa"/>
            <w:gridSpan w:val="7"/>
            <w:tcBorders>
              <w:top w:val="single" w:sz="4" w:space="0" w:color="auto"/>
              <w:left w:val="single" w:sz="8" w:space="0" w:color="000000"/>
              <w:bottom w:val="single" w:sz="4" w:space="0" w:color="auto"/>
              <w:right w:val="single" w:sz="4" w:space="0" w:color="auto"/>
            </w:tcBorders>
            <w:shd w:val="clear" w:color="auto" w:fill="DBE5F1" w:themeFill="accent1" w:themeFillTint="33"/>
            <w:vAlign w:val="center"/>
          </w:tcPr>
          <w:p w:rsidR="001B06CD" w:rsidRPr="00395A4E" w:rsidRDefault="001B06CD" w:rsidP="001B06CD">
            <w:pPr>
              <w:jc w:val="center"/>
              <w:rPr>
                <w:rFonts w:asciiTheme="minorHAnsi" w:eastAsia="Arial" w:hAnsiTheme="minorHAnsi" w:cstheme="minorHAnsi"/>
                <w:b/>
                <w:sz w:val="16"/>
                <w:szCs w:val="16"/>
              </w:rPr>
            </w:pPr>
            <w:r w:rsidRPr="00395A4E">
              <w:rPr>
                <w:rFonts w:asciiTheme="minorHAnsi" w:eastAsia="Arial" w:hAnsiTheme="minorHAnsi" w:cstheme="minorHAnsi"/>
                <w:b/>
                <w:sz w:val="16"/>
                <w:szCs w:val="16"/>
              </w:rPr>
              <w:t>განცხადების შევსების თარიღი / Date of application:</w:t>
            </w:r>
          </w:p>
        </w:tc>
        <w:tc>
          <w:tcPr>
            <w:tcW w:w="5411" w:type="dxa"/>
            <w:gridSpan w:val="5"/>
            <w:tcBorders>
              <w:top w:val="single" w:sz="4" w:space="0" w:color="auto"/>
              <w:left w:val="single" w:sz="4" w:space="0" w:color="auto"/>
              <w:bottom w:val="single" w:sz="4" w:space="0" w:color="auto"/>
              <w:right w:val="single" w:sz="8" w:space="0" w:color="000000"/>
            </w:tcBorders>
          </w:tcPr>
          <w:p w:rsidR="001B06CD" w:rsidRPr="004218F1" w:rsidRDefault="001B06CD" w:rsidP="001B06CD">
            <w:pPr>
              <w:rPr>
                <w:rFonts w:asciiTheme="minorHAnsi" w:hAnsiTheme="minorHAnsi" w:cstheme="minorHAnsi"/>
              </w:rPr>
            </w:pPr>
          </w:p>
        </w:tc>
      </w:tr>
      <w:tr w:rsidR="001B06CD" w:rsidRPr="00EA633D" w:rsidTr="00186915">
        <w:trPr>
          <w:trHeight w:hRule="exact" w:val="283"/>
        </w:trPr>
        <w:tc>
          <w:tcPr>
            <w:tcW w:w="10490" w:type="dxa"/>
            <w:gridSpan w:val="12"/>
            <w:tcBorders>
              <w:top w:val="single" w:sz="4" w:space="0" w:color="auto"/>
              <w:left w:val="single" w:sz="8" w:space="0" w:color="000000"/>
              <w:bottom w:val="single" w:sz="4" w:space="0" w:color="auto"/>
              <w:right w:val="single" w:sz="8" w:space="0" w:color="000000"/>
            </w:tcBorders>
            <w:shd w:val="clear" w:color="auto" w:fill="DBE5F1" w:themeFill="accent1" w:themeFillTint="33"/>
            <w:vAlign w:val="center"/>
          </w:tcPr>
          <w:p w:rsidR="001B06CD" w:rsidRPr="004218F1" w:rsidRDefault="001B06CD" w:rsidP="001B06CD">
            <w:pPr>
              <w:jc w:val="center"/>
              <w:rPr>
                <w:rFonts w:asciiTheme="minorHAnsi" w:hAnsiTheme="minorHAnsi" w:cstheme="minorHAnsi"/>
              </w:rPr>
            </w:pPr>
            <w:r w:rsidRPr="00395A4E">
              <w:rPr>
                <w:rFonts w:asciiTheme="minorHAnsi" w:eastAsia="Arial" w:hAnsiTheme="minorHAnsi" w:cstheme="minorHAnsi"/>
                <w:b/>
                <w:sz w:val="16"/>
                <w:szCs w:val="16"/>
              </w:rPr>
              <w:t>კომენტარი/Comment</w:t>
            </w:r>
          </w:p>
        </w:tc>
      </w:tr>
      <w:tr w:rsidR="001B06CD" w:rsidRPr="00EA633D" w:rsidTr="00B6477D">
        <w:trPr>
          <w:trHeight w:hRule="exact" w:val="454"/>
        </w:trPr>
        <w:tc>
          <w:tcPr>
            <w:tcW w:w="10490" w:type="dxa"/>
            <w:gridSpan w:val="12"/>
            <w:tcBorders>
              <w:top w:val="single" w:sz="4" w:space="0" w:color="auto"/>
              <w:left w:val="single" w:sz="8" w:space="0" w:color="000000"/>
              <w:bottom w:val="single" w:sz="4" w:space="0" w:color="auto"/>
              <w:right w:val="single" w:sz="8" w:space="0" w:color="000000"/>
            </w:tcBorders>
            <w:vAlign w:val="center"/>
          </w:tcPr>
          <w:p w:rsidR="001B06CD" w:rsidRDefault="001B06CD" w:rsidP="001B06CD">
            <w:pPr>
              <w:rPr>
                <w:rFonts w:asciiTheme="minorHAnsi" w:eastAsia="Arial" w:hAnsiTheme="minorHAnsi" w:cstheme="minorHAnsi"/>
                <w:b/>
                <w:sz w:val="16"/>
                <w:szCs w:val="16"/>
              </w:rPr>
            </w:pPr>
          </w:p>
          <w:p w:rsidR="001B06CD" w:rsidRDefault="001B06CD" w:rsidP="001B06CD">
            <w:pPr>
              <w:jc w:val="center"/>
              <w:rPr>
                <w:rFonts w:asciiTheme="minorHAnsi" w:eastAsia="Arial" w:hAnsiTheme="minorHAnsi" w:cstheme="minorHAnsi"/>
                <w:b/>
                <w:sz w:val="16"/>
                <w:szCs w:val="16"/>
              </w:rPr>
            </w:pPr>
          </w:p>
          <w:p w:rsidR="001B06CD" w:rsidRPr="00395A4E" w:rsidRDefault="001B06CD" w:rsidP="001B06CD">
            <w:pPr>
              <w:jc w:val="center"/>
              <w:rPr>
                <w:rFonts w:asciiTheme="minorHAnsi" w:eastAsia="Arial" w:hAnsiTheme="minorHAnsi" w:cstheme="minorHAnsi"/>
                <w:b/>
                <w:sz w:val="16"/>
                <w:szCs w:val="16"/>
              </w:rPr>
            </w:pPr>
          </w:p>
        </w:tc>
      </w:tr>
      <w:tr w:rsidR="001B06CD" w:rsidRPr="00EA633D" w:rsidTr="00186915">
        <w:trPr>
          <w:trHeight w:hRule="exact" w:val="3128"/>
        </w:trPr>
        <w:tc>
          <w:tcPr>
            <w:tcW w:w="10490" w:type="dxa"/>
            <w:gridSpan w:val="12"/>
            <w:tcBorders>
              <w:top w:val="single" w:sz="8" w:space="0" w:color="000000"/>
              <w:left w:val="single" w:sz="7" w:space="0" w:color="000000"/>
              <w:bottom w:val="single" w:sz="6" w:space="0" w:color="000000"/>
              <w:right w:val="single" w:sz="7" w:space="0" w:color="000000"/>
            </w:tcBorders>
          </w:tcPr>
          <w:p w:rsidR="001B06CD" w:rsidRPr="00395A4E" w:rsidRDefault="001B06CD" w:rsidP="001B06CD">
            <w:pPr>
              <w:shd w:val="clear" w:color="auto" w:fill="DBE5F1" w:themeFill="accent1" w:themeFillTint="33"/>
              <w:jc w:val="both"/>
              <w:rPr>
                <w:rFonts w:asciiTheme="minorHAnsi" w:hAnsiTheme="minorHAnsi" w:cstheme="minorHAnsi"/>
                <w:b/>
                <w:sz w:val="16"/>
                <w:szCs w:val="16"/>
              </w:rPr>
            </w:pPr>
            <w:r w:rsidRPr="00395A4E">
              <w:rPr>
                <w:rFonts w:asciiTheme="minorHAnsi" w:hAnsiTheme="minorHAnsi" w:cstheme="minorHAnsi"/>
                <w:b/>
                <w:sz w:val="16"/>
                <w:szCs w:val="16"/>
              </w:rPr>
              <w:lastRenderedPageBreak/>
              <w:t>მე, თანახმა ვარ ზემოაღნიშნულ ფორმაში მითითებული „პერსონალურ მონაცემთა დაცვის შესახებ“ საქართველოს კანონით განსაზღვრული „პერსონალური მონაცემები“ სსიპ - საზღვაო ტრანსპორტის სააგენტომ დაამუშავოს ზემოაღნიშნული კანონმდებლობის შესაბამისად საჭიროებისამებრ.</w:t>
            </w:r>
          </w:p>
          <w:p w:rsidR="001B06CD" w:rsidRPr="00395A4E" w:rsidRDefault="001B06CD" w:rsidP="001B06CD">
            <w:pPr>
              <w:shd w:val="clear" w:color="auto" w:fill="DBE5F1" w:themeFill="accent1" w:themeFillTint="33"/>
              <w:jc w:val="both"/>
              <w:rPr>
                <w:rFonts w:asciiTheme="minorHAnsi" w:hAnsiTheme="minorHAnsi" w:cstheme="minorHAnsi"/>
                <w:b/>
                <w:sz w:val="16"/>
                <w:szCs w:val="16"/>
              </w:rPr>
            </w:pPr>
            <w:r w:rsidRPr="00395A4E">
              <w:rPr>
                <w:rFonts w:asciiTheme="minorHAnsi" w:hAnsiTheme="minorHAnsi" w:cstheme="minorHAnsi"/>
                <w:b/>
                <w:sz w:val="16"/>
                <w:szCs w:val="16"/>
              </w:rPr>
              <w:t>აქვე, ხელმოწერით ვადასტურებ წინამდებარე განცხადებაში  და მასთან თანდართულ ყველა დოკუმენტში მითითებული ინფორმაციისა და გარემოების  უტყუარონბას და ნამდვილობას, რომ ინფორმაცია/დოკუმენტი არ არის გაუქმებული ან შეჩერებული რომელიმე სახელმწიფოს ან ორგანიზაციის მიერ; ან, თუ გაუქმებულია ან შეჩერებულია, გარემოების სრული განმარტება თან ახლავს განცხადებას. ასევე ვადასტურებ, რომ გაცნობილი ვარ ჩემს მიერ შესასრულებელი ფუნქციებისათვის აუცილებელ საქართველოს საზღვაო კანონმდებლობას და საქართველოს კანონმდებლობით დადგენილი წესით პასუხს ვაგებ აღნიშნული ინფორმაციისა და გარემოებების უტყუარობაზე.</w:t>
            </w:r>
          </w:p>
          <w:p w:rsidR="001B06CD" w:rsidRPr="00395A4E" w:rsidRDefault="001B06CD" w:rsidP="001B06CD">
            <w:pPr>
              <w:shd w:val="clear" w:color="auto" w:fill="DBE5F1" w:themeFill="accent1" w:themeFillTint="33"/>
              <w:jc w:val="both"/>
              <w:rPr>
                <w:rFonts w:asciiTheme="minorHAnsi" w:hAnsiTheme="minorHAnsi" w:cstheme="minorHAnsi"/>
                <w:b/>
                <w:sz w:val="16"/>
                <w:szCs w:val="16"/>
              </w:rPr>
            </w:pPr>
            <w:r w:rsidRPr="00395A4E">
              <w:rPr>
                <w:rFonts w:asciiTheme="minorHAnsi" w:hAnsiTheme="minorHAnsi" w:cstheme="minorHAnsi"/>
                <w:b/>
                <w:sz w:val="16"/>
                <w:szCs w:val="16"/>
              </w:rPr>
              <w:t>.</w:t>
            </w:r>
          </w:p>
          <w:p w:rsidR="001B06CD" w:rsidRPr="00395A4E" w:rsidRDefault="001B06CD" w:rsidP="001B06CD">
            <w:pPr>
              <w:shd w:val="clear" w:color="auto" w:fill="DBE5F1" w:themeFill="accent1" w:themeFillTint="33"/>
              <w:jc w:val="both"/>
              <w:rPr>
                <w:rFonts w:asciiTheme="minorHAnsi" w:eastAsia="Arial" w:hAnsiTheme="minorHAnsi" w:cstheme="minorHAnsi"/>
                <w:b/>
                <w:sz w:val="16"/>
                <w:szCs w:val="16"/>
              </w:rPr>
            </w:pPr>
            <w:r w:rsidRPr="00395A4E">
              <w:rPr>
                <w:rFonts w:asciiTheme="minorHAnsi" w:hAnsiTheme="minorHAnsi" w:cstheme="minorHAnsi"/>
                <w:b/>
                <w:sz w:val="16"/>
                <w:szCs w:val="16"/>
              </w:rPr>
              <w:t>I, further hereby declare and confirm that I as the person/Entity/Body/Individual/Company who is providing information and hereinafter collectively referred to as the“Shipowner“, do hereby irrevocably agree and understand that any information supplied or given to the LEPL – Maritime Transport Agency of Georgia is done so and generated in terms of law of Georgia on “personal data protection”.</w:t>
            </w:r>
            <w:r w:rsidRPr="00395A4E">
              <w:rPr>
                <w:rFonts w:asciiTheme="minorHAnsi" w:eastAsia="Arial" w:hAnsiTheme="minorHAnsi" w:cstheme="minorHAnsi"/>
                <w:b/>
                <w:sz w:val="16"/>
                <w:szCs w:val="16"/>
              </w:rPr>
              <w:t xml:space="preserve"> </w:t>
            </w:r>
          </w:p>
          <w:p w:rsidR="001B06CD" w:rsidRPr="00395A4E" w:rsidRDefault="001B06CD" w:rsidP="001B06CD">
            <w:pPr>
              <w:shd w:val="clear" w:color="auto" w:fill="DBE5F1" w:themeFill="accent1" w:themeFillTint="33"/>
              <w:jc w:val="both"/>
              <w:rPr>
                <w:rFonts w:asciiTheme="minorHAnsi" w:hAnsiTheme="minorHAnsi" w:cstheme="minorHAnsi"/>
                <w:b/>
                <w:sz w:val="16"/>
                <w:szCs w:val="16"/>
              </w:rPr>
            </w:pPr>
            <w:r w:rsidRPr="00395A4E">
              <w:rPr>
                <w:rFonts w:asciiTheme="minorHAnsi" w:hAnsiTheme="minorHAnsi" w:cstheme="minorHAnsi"/>
                <w:b/>
                <w:sz w:val="16"/>
                <w:szCs w:val="16"/>
              </w:rPr>
              <w:t>I, hereby confirm by signature that all information and circumstances provided by me in this application and its supporting documents are true and correct, is not suspended or revoked by any state or organization, or, if revoked or suspended, a full explanation of the circumstances is attached hereto. Also, I confirm awareness of the Georgian Maritime legislation required for functions to be performed with responsibility of the accuracy of the information and circumstances mentioned, in accordance with provisions established by Georgian legislation. </w:t>
            </w:r>
          </w:p>
          <w:p w:rsidR="001B06CD" w:rsidRPr="004218F1" w:rsidRDefault="001B06CD" w:rsidP="001B06CD">
            <w:pPr>
              <w:rPr>
                <w:rFonts w:asciiTheme="minorHAnsi" w:eastAsia="Arial" w:hAnsiTheme="minorHAnsi" w:cstheme="minorHAnsi"/>
              </w:rPr>
            </w:pPr>
          </w:p>
          <w:p w:rsidR="001B06CD" w:rsidRPr="004218F1" w:rsidRDefault="001B06CD" w:rsidP="001B06CD">
            <w:pPr>
              <w:rPr>
                <w:rFonts w:asciiTheme="minorHAnsi" w:hAnsiTheme="minorHAnsi" w:cstheme="minorHAnsi"/>
              </w:rPr>
            </w:pPr>
          </w:p>
        </w:tc>
      </w:tr>
    </w:tbl>
    <w:p w:rsidR="007C24B2" w:rsidRDefault="007C24B2"/>
    <w:p w:rsidR="00B6477D" w:rsidRPr="00B6477D" w:rsidRDefault="00B6477D">
      <w:pPr>
        <w:rPr>
          <w:b/>
          <w:sz w:val="16"/>
          <w:szCs w:val="16"/>
        </w:rPr>
      </w:pPr>
    </w:p>
    <w:p w:rsidR="00B6477D" w:rsidRDefault="00B6477D">
      <w:pPr>
        <w:rPr>
          <w:rFonts w:asciiTheme="minorHAnsi" w:hAnsiTheme="minorHAnsi"/>
          <w:b/>
          <w:sz w:val="16"/>
          <w:szCs w:val="16"/>
          <w:lang w:val="ka-GE"/>
        </w:rPr>
      </w:pPr>
    </w:p>
    <w:p w:rsidR="00B6477D" w:rsidRDefault="00B6477D">
      <w:pPr>
        <w:rPr>
          <w:rFonts w:asciiTheme="minorHAnsi" w:hAnsiTheme="minorHAnsi"/>
          <w:b/>
          <w:sz w:val="16"/>
          <w:szCs w:val="16"/>
          <w:lang w:val="en-GB"/>
        </w:rPr>
      </w:pPr>
      <w:r w:rsidRPr="00B6477D">
        <w:rPr>
          <w:rFonts w:asciiTheme="minorHAnsi" w:hAnsiTheme="minorHAnsi"/>
          <w:b/>
          <w:sz w:val="16"/>
          <w:szCs w:val="16"/>
          <w:lang w:val="ka-GE"/>
        </w:rPr>
        <w:t xml:space="preserve">განმცხადებლის ხელმოწერა / </w:t>
      </w:r>
      <w:r w:rsidRPr="00B6477D">
        <w:rPr>
          <w:rFonts w:asciiTheme="minorHAnsi" w:hAnsiTheme="minorHAnsi"/>
          <w:b/>
          <w:sz w:val="16"/>
          <w:szCs w:val="16"/>
          <w:lang w:val="en-GB"/>
        </w:rPr>
        <w:t xml:space="preserve">Applicant’s Signature: </w:t>
      </w:r>
    </w:p>
    <w:p w:rsidR="00B6477D" w:rsidRDefault="00B6477D">
      <w:pPr>
        <w:rPr>
          <w:rFonts w:asciiTheme="minorHAnsi" w:hAnsiTheme="minorHAnsi"/>
          <w:b/>
          <w:sz w:val="16"/>
          <w:szCs w:val="16"/>
          <w:lang w:val="en-GB"/>
        </w:rPr>
      </w:pPr>
    </w:p>
    <w:p w:rsidR="00B6477D" w:rsidRDefault="00B6477D">
      <w:pPr>
        <w:rPr>
          <w:rFonts w:asciiTheme="minorHAnsi" w:hAnsiTheme="minorHAnsi"/>
          <w:b/>
          <w:sz w:val="16"/>
          <w:szCs w:val="16"/>
          <w:lang w:val="en-GB"/>
        </w:rPr>
      </w:pPr>
    </w:p>
    <w:tbl>
      <w:tblPr>
        <w:tblW w:w="0" w:type="auto"/>
        <w:tblInd w:w="-351" w:type="dxa"/>
        <w:tblLayout w:type="fixed"/>
        <w:tblCellMar>
          <w:left w:w="0" w:type="dxa"/>
          <w:right w:w="0" w:type="dxa"/>
        </w:tblCellMar>
        <w:tblLook w:val="01E0" w:firstRow="1" w:lastRow="1" w:firstColumn="1" w:lastColumn="1" w:noHBand="0" w:noVBand="0"/>
      </w:tblPr>
      <w:tblGrid>
        <w:gridCol w:w="10169"/>
      </w:tblGrid>
      <w:tr w:rsidR="00B6477D" w:rsidRPr="00F43603" w:rsidTr="00B6477D">
        <w:trPr>
          <w:trHeight w:hRule="exact" w:val="546"/>
        </w:trPr>
        <w:tc>
          <w:tcPr>
            <w:tcW w:w="10169" w:type="dxa"/>
            <w:tcBorders>
              <w:bottom w:val="single" w:sz="4" w:space="0" w:color="auto"/>
            </w:tcBorders>
          </w:tcPr>
          <w:p w:rsidR="00B6477D" w:rsidRPr="00B6477D" w:rsidRDefault="00B6477D" w:rsidP="00B6477D">
            <w:pPr>
              <w:jc w:val="both"/>
              <w:rPr>
                <w:rFonts w:asciiTheme="minorHAnsi" w:hAnsiTheme="minorHAnsi" w:cstheme="minorHAnsi"/>
                <w:b/>
              </w:rPr>
            </w:pPr>
            <w:r w:rsidRPr="00B6477D">
              <w:rPr>
                <w:rFonts w:asciiTheme="minorHAnsi" w:eastAsia="Arial" w:hAnsiTheme="minorHAnsi" w:cstheme="minorHAnsi"/>
                <w:b/>
              </w:rPr>
              <w:t xml:space="preserve">დროებითი რეგისტრაციისთვის </w:t>
            </w:r>
            <w:r w:rsidRPr="00B6477D">
              <w:rPr>
                <w:rFonts w:asciiTheme="minorHAnsi" w:hAnsiTheme="minorHAnsi" w:cstheme="minorHAnsi"/>
                <w:b/>
              </w:rPr>
              <w:t xml:space="preserve">წარმოსადგენი  სავალდებულო დოკუმენტაცია </w:t>
            </w:r>
          </w:p>
          <w:p w:rsidR="00B6477D" w:rsidRPr="00B6477D" w:rsidRDefault="00B6477D" w:rsidP="00B6477D">
            <w:pPr>
              <w:jc w:val="both"/>
              <w:rPr>
                <w:rFonts w:eastAsia="Arial"/>
              </w:rPr>
            </w:pPr>
            <w:r>
              <w:rPr>
                <w:rFonts w:asciiTheme="minorHAnsi" w:eastAsia="Arial" w:hAnsiTheme="minorHAnsi" w:cstheme="minorHAnsi"/>
                <w:b/>
              </w:rPr>
              <w:t xml:space="preserve"> </w:t>
            </w:r>
            <w:r w:rsidRPr="00B6477D">
              <w:rPr>
                <w:rFonts w:asciiTheme="minorHAnsi" w:eastAsia="Arial" w:hAnsiTheme="minorHAnsi" w:cstheme="minorHAnsi"/>
                <w:b/>
              </w:rPr>
              <w:t>Documents to be submitted for provisional registration</w:t>
            </w:r>
            <w:r w:rsidRPr="00B6477D">
              <w:rPr>
                <w:rFonts w:eastAsia="Arial"/>
              </w:rPr>
              <w:t xml:space="preserve"> </w:t>
            </w:r>
          </w:p>
        </w:tc>
      </w:tr>
      <w:tr w:rsidR="00B6477D" w:rsidRPr="00F43603" w:rsidTr="00B6477D">
        <w:tblPrEx>
          <w:tblCellMar>
            <w:left w:w="108" w:type="dxa"/>
            <w:right w:w="108" w:type="dxa"/>
          </w:tblCellMar>
          <w:tblLook w:val="04A0" w:firstRow="1" w:lastRow="0" w:firstColumn="1" w:lastColumn="0" w:noHBand="0" w:noVBand="1"/>
        </w:tblPrEx>
        <w:trPr>
          <w:trHeight w:val="570"/>
        </w:trPr>
        <w:tc>
          <w:tcPr>
            <w:tcW w:w="10169" w:type="dxa"/>
            <w:tcBorders>
              <w:top w:val="single" w:sz="4" w:space="0" w:color="auto"/>
            </w:tcBorders>
            <w:shd w:val="clear" w:color="auto" w:fill="auto"/>
            <w:vAlign w:val="center"/>
            <w:hideMark/>
          </w:tcPr>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 xml:space="preserve">განცხადების ფორმა გემის რადიოსადგურის რეგისტრაციისათვის       </w:t>
            </w:r>
          </w:p>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 xml:space="preserve">Application form for registration of Ship Radio Station Certificate  </w:t>
            </w:r>
          </w:p>
        </w:tc>
      </w:tr>
      <w:tr w:rsidR="00B6477D" w:rsidRPr="00F43603" w:rsidTr="00B6477D">
        <w:tblPrEx>
          <w:tblCellMar>
            <w:left w:w="108" w:type="dxa"/>
            <w:right w:w="108" w:type="dxa"/>
          </w:tblCellMar>
          <w:tblLook w:val="04A0" w:firstRow="1" w:lastRow="0" w:firstColumn="1" w:lastColumn="0" w:noHBand="0" w:noVBand="1"/>
        </w:tblPrEx>
        <w:trPr>
          <w:trHeight w:val="570"/>
        </w:trPr>
        <w:tc>
          <w:tcPr>
            <w:tcW w:w="10169" w:type="dxa"/>
            <w:shd w:val="clear" w:color="auto" w:fill="auto"/>
            <w:vAlign w:val="center"/>
            <w:hideMark/>
          </w:tcPr>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 xml:space="preserve">რეგისტრაციის განაცხადის  ხელმომწერი პირის უფლებამოსილების დამადასტურებელი საბუთი                                                                                                                                                                                                                                                                                                                                                                                                                                                                                            Document claiming  applicant's competency for ship registration </w:t>
            </w:r>
          </w:p>
        </w:tc>
      </w:tr>
      <w:tr w:rsidR="00B6477D" w:rsidRPr="00F43603" w:rsidTr="00B6477D">
        <w:tblPrEx>
          <w:tblCellMar>
            <w:left w:w="108" w:type="dxa"/>
            <w:right w:w="108" w:type="dxa"/>
          </w:tblCellMar>
          <w:tblLook w:val="04A0" w:firstRow="1" w:lastRow="0" w:firstColumn="1" w:lastColumn="0" w:noHBand="0" w:noVBand="1"/>
        </w:tblPrEx>
        <w:trPr>
          <w:trHeight w:val="661"/>
        </w:trPr>
        <w:tc>
          <w:tcPr>
            <w:tcW w:w="10169" w:type="dxa"/>
            <w:shd w:val="clear" w:color="auto" w:fill="auto"/>
            <w:vAlign w:val="center"/>
            <w:hideMark/>
          </w:tcPr>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 xml:space="preserve">გემზე საკუთრების უფლების წარმოშობის დამადასტურებელი საბუთი (ნასყიდობის ხელშეკრულება, სამკვიდროს მოწმობა, სასამართლო გადაწყვეტილება,ბერბოუტ ჩარტერის ხელშეკრულება და სხვა)  ასლი </w:t>
            </w:r>
          </w:p>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Copy of the document claiming ownership of the vessel (of memorandum of agreement for the sale and purchase of ship, of sale or Bareboat-charter agreement, Court Decision etc.)</w:t>
            </w:r>
          </w:p>
        </w:tc>
      </w:tr>
      <w:tr w:rsidR="00B6477D" w:rsidRPr="00F43603" w:rsidTr="00B6477D">
        <w:tblPrEx>
          <w:tblCellMar>
            <w:left w:w="108" w:type="dxa"/>
            <w:right w:w="108" w:type="dxa"/>
          </w:tblCellMar>
          <w:tblLook w:val="04A0" w:firstRow="1" w:lastRow="0" w:firstColumn="1" w:lastColumn="0" w:noHBand="0" w:noVBand="1"/>
        </w:tblPrEx>
        <w:trPr>
          <w:trHeight w:val="600"/>
        </w:trPr>
        <w:tc>
          <w:tcPr>
            <w:tcW w:w="10169" w:type="dxa"/>
            <w:shd w:val="clear" w:color="auto" w:fill="auto"/>
            <w:vAlign w:val="center"/>
            <w:hideMark/>
          </w:tcPr>
          <w:p w:rsidR="00B6477D" w:rsidRPr="002F666E" w:rsidRDefault="002F666E" w:rsidP="00CC32D7">
            <w:pPr>
              <w:jc w:val="both"/>
              <w:rPr>
                <w:rFonts w:asciiTheme="minorHAnsi" w:hAnsiTheme="minorHAnsi" w:cstheme="minorHAnsi"/>
                <w:b/>
                <w:sz w:val="16"/>
                <w:szCs w:val="16"/>
                <w:highlight w:val="yellow"/>
              </w:rPr>
            </w:pPr>
            <w:r w:rsidRPr="001F5FEF">
              <w:rPr>
                <w:rFonts w:asciiTheme="minorHAnsi" w:hAnsiTheme="minorHAnsi" w:cstheme="minorHAnsi"/>
                <w:b/>
                <w:sz w:val="16"/>
                <w:szCs w:val="16"/>
              </w:rPr>
              <w:t>აღიარებული ორგანიზაციის მიერ გემზე გაცემული საერთაშორისო კონვენციებით/რეზოლუციებით გათვალისწინებული მოწმობები/სერტიფიკატები ან ასეთის არარსებობის შემთხვევაში აღიარებული ორგანიზაციის ოფიციალური მიმართვა, რომ სარეგისტრაციო გემი აყვანილია ორგანიზაციის ზედამხე</w:t>
            </w:r>
            <w:r w:rsidR="00CC32D7" w:rsidRPr="001F5FEF">
              <w:rPr>
                <w:rFonts w:asciiTheme="minorHAnsi" w:hAnsiTheme="minorHAnsi" w:cstheme="minorHAnsi"/>
                <w:b/>
                <w:sz w:val="16"/>
                <w:szCs w:val="16"/>
              </w:rPr>
              <w:t>დველობის ქვეშ.</w:t>
            </w:r>
            <w:r w:rsidR="00CC32D7" w:rsidRPr="001F5FEF">
              <w:rPr>
                <w:rFonts w:asciiTheme="minorHAnsi" w:hAnsiTheme="minorHAnsi" w:cstheme="minorHAnsi"/>
                <w:b/>
                <w:sz w:val="16"/>
                <w:szCs w:val="16"/>
                <w:lang w:val="ka-GE"/>
              </w:rPr>
              <w:t xml:space="preserve"> </w:t>
            </w:r>
            <w:r w:rsidRPr="001F5FEF">
              <w:rPr>
                <w:rFonts w:asciiTheme="minorHAnsi" w:hAnsiTheme="minorHAnsi" w:cstheme="minorHAnsi"/>
                <w:b/>
                <w:sz w:val="16"/>
                <w:szCs w:val="16"/>
              </w:rPr>
              <w:t xml:space="preserve">                                                                                                                                                                                                                                                                                                                                                   Copies of all valid certificates issued by Recognized Organization for ships or approval letter from recognized organization that the ship is under its supervision</w:t>
            </w:r>
            <w:r w:rsidR="00CC32D7" w:rsidRPr="001F5FEF">
              <w:rPr>
                <w:rFonts w:asciiTheme="minorHAnsi" w:hAnsiTheme="minorHAnsi" w:cstheme="minorHAnsi"/>
                <w:b/>
                <w:sz w:val="16"/>
                <w:szCs w:val="16"/>
                <w:lang w:val="ka-GE"/>
              </w:rPr>
              <w:t>.</w:t>
            </w:r>
            <w:r w:rsidRPr="001F5FEF">
              <w:rPr>
                <w:rFonts w:asciiTheme="minorHAnsi" w:hAnsiTheme="minorHAnsi" w:cstheme="minorHAnsi"/>
                <w:b/>
                <w:sz w:val="16"/>
                <w:szCs w:val="16"/>
              </w:rPr>
              <w:t xml:space="preserve"> </w:t>
            </w:r>
            <w:r w:rsidR="00B6477D" w:rsidRPr="001F5FEF">
              <w:rPr>
                <w:rFonts w:asciiTheme="minorHAnsi" w:hAnsiTheme="minorHAnsi" w:cstheme="minorHAnsi"/>
                <w:b/>
                <w:sz w:val="16"/>
                <w:szCs w:val="16"/>
              </w:rPr>
              <w:t xml:space="preserve"> </w:t>
            </w:r>
          </w:p>
        </w:tc>
      </w:tr>
      <w:tr w:rsidR="00B6477D" w:rsidRPr="00F43603" w:rsidTr="00B6477D">
        <w:tblPrEx>
          <w:tblCellMar>
            <w:left w:w="108" w:type="dxa"/>
            <w:right w:w="108" w:type="dxa"/>
          </w:tblCellMar>
          <w:tblLook w:val="04A0" w:firstRow="1" w:lastRow="0" w:firstColumn="1" w:lastColumn="0" w:noHBand="0" w:noVBand="1"/>
        </w:tblPrEx>
        <w:trPr>
          <w:trHeight w:val="257"/>
        </w:trPr>
        <w:tc>
          <w:tcPr>
            <w:tcW w:w="10169" w:type="dxa"/>
            <w:shd w:val="clear" w:color="auto" w:fill="auto"/>
            <w:vAlign w:val="center"/>
            <w:hideMark/>
          </w:tcPr>
          <w:p w:rsidR="00B6477D" w:rsidRDefault="00B6477D" w:rsidP="00B6477D">
            <w:pPr>
              <w:rPr>
                <w:rFonts w:asciiTheme="minorHAnsi" w:hAnsiTheme="minorHAnsi" w:cstheme="minorHAnsi"/>
                <w:b/>
                <w:sz w:val="16"/>
                <w:szCs w:val="16"/>
              </w:rPr>
            </w:pPr>
          </w:p>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წინა დროშის რეგისტრაციის ნაოსნობის უფლების მოწმობის ასლი</w:t>
            </w:r>
          </w:p>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Copy of Certificate of Registry (Patent Certificate) issued by previous flag state</w:t>
            </w:r>
          </w:p>
        </w:tc>
      </w:tr>
      <w:tr w:rsidR="00B6477D" w:rsidRPr="00F43603" w:rsidTr="00B6477D">
        <w:tblPrEx>
          <w:tblCellMar>
            <w:left w:w="108" w:type="dxa"/>
            <w:right w:w="108" w:type="dxa"/>
          </w:tblCellMar>
          <w:tblLook w:val="04A0" w:firstRow="1" w:lastRow="0" w:firstColumn="1" w:lastColumn="0" w:noHBand="0" w:noVBand="1"/>
        </w:tblPrEx>
        <w:trPr>
          <w:trHeight w:val="286"/>
        </w:trPr>
        <w:tc>
          <w:tcPr>
            <w:tcW w:w="10169" w:type="dxa"/>
            <w:shd w:val="clear" w:color="auto" w:fill="auto"/>
            <w:vAlign w:val="center"/>
            <w:hideMark/>
          </w:tcPr>
          <w:p w:rsidR="00B6477D" w:rsidRDefault="00B6477D" w:rsidP="00B6477D">
            <w:pPr>
              <w:rPr>
                <w:rFonts w:asciiTheme="minorHAnsi" w:hAnsiTheme="minorHAnsi" w:cstheme="minorHAnsi"/>
                <w:b/>
                <w:sz w:val="16"/>
                <w:szCs w:val="16"/>
              </w:rPr>
            </w:pPr>
          </w:p>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გემთმფლობელის წერილობითი დასტური იმის შესახებ, რომ სახელმწიფო რეესტრში გემის მუდმივი რეგისტრაციის თარიღიდან, გემის რეგისტრაცია წაიშლება/შეჩერდება წინა რეგისტრაციის ქვეყნის გემების შესაბამის რეესტრში                                                                                                                                                                                                                                                                                                                                                                                                                                                                                                                              Affidavit  from the owner confirming that the vessel  will be deleted from the previous flag for permanent registration</w:t>
            </w:r>
          </w:p>
        </w:tc>
      </w:tr>
      <w:tr w:rsidR="00B6477D" w:rsidRPr="00F43603" w:rsidTr="00B6477D">
        <w:tblPrEx>
          <w:tblCellMar>
            <w:left w:w="108" w:type="dxa"/>
            <w:right w:w="108" w:type="dxa"/>
          </w:tblCellMar>
          <w:tblLook w:val="04A0" w:firstRow="1" w:lastRow="0" w:firstColumn="1" w:lastColumn="0" w:noHBand="0" w:noVBand="1"/>
        </w:tblPrEx>
        <w:trPr>
          <w:trHeight w:val="358"/>
        </w:trPr>
        <w:tc>
          <w:tcPr>
            <w:tcW w:w="10169" w:type="dxa"/>
            <w:shd w:val="clear" w:color="auto" w:fill="auto"/>
            <w:vAlign w:val="center"/>
            <w:hideMark/>
          </w:tcPr>
          <w:p w:rsidR="00B6477D" w:rsidRDefault="00B6477D" w:rsidP="00B6477D">
            <w:pPr>
              <w:rPr>
                <w:rFonts w:asciiTheme="minorHAnsi" w:hAnsiTheme="minorHAnsi" w:cstheme="minorHAnsi"/>
                <w:b/>
                <w:sz w:val="16"/>
                <w:szCs w:val="16"/>
              </w:rPr>
            </w:pPr>
          </w:p>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 xml:space="preserve">ამონაწერი მეწარმეთა და არასამეწარმეო (არაკომერციული) იურიდიული პირების რეესტრიდან - თუ სარეგისტრაციო გემის მფლობელი  იურიდიული პირი ან ინდივიდუალური მეწარმეა, ხოლო თუ გემთმფლობელი ფიზიკური პირია  კანონმდებლობით განსაზღვრული საიდენტიფიკაციო საბუთი; </w:t>
            </w:r>
          </w:p>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 xml:space="preserve">Certificate of company or  certificate of Incorporation of a Company  if the ship-owner is a legal entity ; in  case of individual owner – Identification Document copy; </w:t>
            </w:r>
          </w:p>
        </w:tc>
      </w:tr>
      <w:tr w:rsidR="00B6477D" w:rsidRPr="00B6477D" w:rsidTr="00B6477D">
        <w:tblPrEx>
          <w:tblCellMar>
            <w:left w:w="108" w:type="dxa"/>
            <w:right w:w="108" w:type="dxa"/>
          </w:tblCellMar>
          <w:tblLook w:val="04A0" w:firstRow="1" w:lastRow="0" w:firstColumn="1" w:lastColumn="0" w:noHBand="0" w:noVBand="1"/>
        </w:tblPrEx>
        <w:trPr>
          <w:trHeight w:val="376"/>
        </w:trPr>
        <w:tc>
          <w:tcPr>
            <w:tcW w:w="10169" w:type="dxa"/>
            <w:shd w:val="clear" w:color="auto" w:fill="auto"/>
            <w:vAlign w:val="center"/>
            <w:hideMark/>
          </w:tcPr>
          <w:p w:rsidR="00B6477D" w:rsidRDefault="00B6477D" w:rsidP="00B6477D">
            <w:pPr>
              <w:rPr>
                <w:rFonts w:asciiTheme="minorHAnsi" w:hAnsiTheme="minorHAnsi" w:cstheme="minorHAnsi"/>
                <w:b/>
                <w:sz w:val="16"/>
                <w:szCs w:val="16"/>
              </w:rPr>
            </w:pPr>
          </w:p>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საზღვაო იპოთეკის ხელშეკრულებიდან გამომდინარე მოთხოვნის უფლების მქონე პირის თანხმობის წერილი - საზღვაო იპოთეკის (არსებობის შემთხვევაში)</w:t>
            </w:r>
          </w:p>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 xml:space="preserve">Statement concerning satisfaction of  hypotheque  from the creditor    (if any)                                                                                                          </w:t>
            </w:r>
          </w:p>
        </w:tc>
      </w:tr>
      <w:tr w:rsidR="00B6477D" w:rsidRPr="00F43603" w:rsidTr="00B6477D">
        <w:tblPrEx>
          <w:tblCellMar>
            <w:left w:w="108" w:type="dxa"/>
            <w:right w:w="108" w:type="dxa"/>
          </w:tblCellMar>
          <w:tblLook w:val="04A0" w:firstRow="1" w:lastRow="0" w:firstColumn="1" w:lastColumn="0" w:noHBand="0" w:noVBand="1"/>
        </w:tblPrEx>
        <w:trPr>
          <w:trHeight w:val="647"/>
        </w:trPr>
        <w:tc>
          <w:tcPr>
            <w:tcW w:w="10169" w:type="dxa"/>
            <w:shd w:val="clear" w:color="auto" w:fill="auto"/>
            <w:vAlign w:val="center"/>
            <w:hideMark/>
          </w:tcPr>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 xml:space="preserve">გადახდის დამადასტურებელი ქვითარი </w:t>
            </w:r>
          </w:p>
          <w:p w:rsidR="00B6477D" w:rsidRPr="00B6477D" w:rsidRDefault="00B6477D" w:rsidP="00B6477D">
            <w:pPr>
              <w:rPr>
                <w:rFonts w:asciiTheme="minorHAnsi" w:hAnsiTheme="minorHAnsi" w:cstheme="minorHAnsi"/>
                <w:b/>
                <w:sz w:val="16"/>
                <w:szCs w:val="16"/>
              </w:rPr>
            </w:pPr>
            <w:r w:rsidRPr="00B6477D">
              <w:rPr>
                <w:rFonts w:asciiTheme="minorHAnsi" w:hAnsiTheme="minorHAnsi" w:cstheme="minorHAnsi"/>
                <w:b/>
                <w:sz w:val="16"/>
                <w:szCs w:val="16"/>
              </w:rPr>
              <w:t xml:space="preserve">Payment </w:t>
            </w:r>
            <w:r>
              <w:rPr>
                <w:rFonts w:asciiTheme="minorHAnsi" w:hAnsiTheme="minorHAnsi" w:cstheme="minorHAnsi"/>
                <w:b/>
                <w:sz w:val="16"/>
                <w:szCs w:val="16"/>
              </w:rPr>
              <w:t>Order</w:t>
            </w:r>
          </w:p>
        </w:tc>
      </w:tr>
    </w:tbl>
    <w:p w:rsidR="00B6477D" w:rsidRPr="00B6477D" w:rsidRDefault="00B6477D">
      <w:pPr>
        <w:rPr>
          <w:rFonts w:asciiTheme="minorHAnsi" w:hAnsiTheme="minorHAnsi"/>
          <w:b/>
          <w:sz w:val="16"/>
          <w:szCs w:val="16"/>
          <w:lang w:val="en-GB"/>
        </w:rPr>
      </w:pPr>
    </w:p>
    <w:sectPr w:rsidR="00B6477D" w:rsidRPr="00B6477D" w:rsidSect="00426A6A">
      <w:headerReference w:type="even" r:id="rId8"/>
      <w:headerReference w:type="default" r:id="rId9"/>
      <w:footerReference w:type="even" r:id="rId10"/>
      <w:footerReference w:type="default" r:id="rId11"/>
      <w:type w:val="continuous"/>
      <w:pgSz w:w="11900" w:h="16840"/>
      <w:pgMar w:top="1800" w:right="780" w:bottom="1350" w:left="1180" w:header="720" w:footer="16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90" w:rsidRDefault="00682490" w:rsidP="008D6B4D">
      <w:r>
        <w:separator/>
      </w:r>
    </w:p>
  </w:endnote>
  <w:endnote w:type="continuationSeparator" w:id="0">
    <w:p w:rsidR="00682490" w:rsidRDefault="00682490" w:rsidP="008D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Regular">
    <w:altName w:val="Lucida Console"/>
    <w:charset w:val="00"/>
    <w:family w:val="auto"/>
    <w:pitch w:val="default"/>
    <w:sig w:usb0="00000000" w:usb1="00000000"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7E" w:rsidRPr="00733D43" w:rsidRDefault="0065237E" w:rsidP="00B6736B">
    <w:pPr>
      <w:pStyle w:val="Footer"/>
      <w:pBdr>
        <w:top w:val="single" w:sz="4" w:space="1" w:color="auto"/>
      </w:pBdr>
      <w:tabs>
        <w:tab w:val="right" w:pos="10471"/>
      </w:tabs>
      <w:ind w:left="-270" w:right="-264"/>
      <w:rPr>
        <w:b/>
        <w:sz w:val="14"/>
        <w:szCs w:val="14"/>
      </w:rPr>
    </w:pPr>
    <w:r w:rsidRPr="00733D43">
      <w:rPr>
        <w:rFonts w:ascii="Sylfaen" w:hAnsi="Sylfaen" w:cs="Sylfaen"/>
        <w:b/>
        <w:sz w:val="14"/>
        <w:szCs w:val="14"/>
        <w:lang w:val="ka-GE"/>
      </w:rPr>
      <w:t>გ</w:t>
    </w:r>
    <w:r w:rsidRPr="00733D43">
      <w:rPr>
        <w:rFonts w:ascii="Sylfaen" w:hAnsi="Sylfaen" w:cs="Sylfaen"/>
        <w:b/>
        <w:sz w:val="14"/>
        <w:szCs w:val="14"/>
      </w:rPr>
      <w:t>ანცხადება</w:t>
    </w:r>
    <w:r w:rsidRPr="00733D43">
      <w:rPr>
        <w:b/>
        <w:sz w:val="14"/>
        <w:szCs w:val="14"/>
      </w:rPr>
      <w:t xml:space="preserve">  </w:t>
    </w:r>
    <w:r w:rsidRPr="00733D43">
      <w:rPr>
        <w:rFonts w:ascii="Sylfaen" w:hAnsi="Sylfaen" w:cs="Sylfaen"/>
        <w:b/>
        <w:sz w:val="14"/>
        <w:szCs w:val="14"/>
      </w:rPr>
      <w:t>განიხილება</w:t>
    </w:r>
    <w:r w:rsidRPr="00733D43">
      <w:rPr>
        <w:b/>
        <w:sz w:val="14"/>
        <w:szCs w:val="14"/>
      </w:rPr>
      <w:t xml:space="preserve"> „</w:t>
    </w:r>
    <w:r w:rsidRPr="00733D43">
      <w:rPr>
        <w:rFonts w:ascii="Sylfaen" w:hAnsi="Sylfaen" w:cs="Sylfaen"/>
        <w:b/>
        <w:sz w:val="14"/>
        <w:szCs w:val="14"/>
      </w:rPr>
      <w:t>საქართველოს</w:t>
    </w:r>
    <w:r w:rsidRPr="00733D43">
      <w:rPr>
        <w:b/>
        <w:sz w:val="14"/>
        <w:szCs w:val="14"/>
      </w:rPr>
      <w:t xml:space="preserve"> </w:t>
    </w:r>
    <w:r w:rsidRPr="00733D43">
      <w:rPr>
        <w:rFonts w:ascii="Sylfaen" w:hAnsi="Sylfaen" w:cs="Sylfaen"/>
        <w:b/>
        <w:sz w:val="14"/>
        <w:szCs w:val="14"/>
      </w:rPr>
      <w:t>ზოგადი</w:t>
    </w:r>
    <w:r w:rsidRPr="00733D43">
      <w:rPr>
        <w:b/>
        <w:sz w:val="14"/>
        <w:szCs w:val="14"/>
      </w:rPr>
      <w:t xml:space="preserve"> </w:t>
    </w:r>
    <w:r w:rsidRPr="00733D43">
      <w:rPr>
        <w:rFonts w:ascii="Sylfaen" w:hAnsi="Sylfaen" w:cs="Sylfaen"/>
        <w:b/>
        <w:sz w:val="14"/>
        <w:szCs w:val="14"/>
      </w:rPr>
      <w:t>ადმინისტრაციული</w:t>
    </w:r>
    <w:r w:rsidRPr="00733D43">
      <w:rPr>
        <w:b/>
        <w:sz w:val="14"/>
        <w:szCs w:val="14"/>
      </w:rPr>
      <w:t xml:space="preserve"> </w:t>
    </w:r>
    <w:r w:rsidRPr="00733D43">
      <w:rPr>
        <w:rFonts w:ascii="Sylfaen" w:hAnsi="Sylfaen" w:cs="Sylfaen"/>
        <w:b/>
        <w:sz w:val="14"/>
        <w:szCs w:val="14"/>
      </w:rPr>
      <w:t>კოდექსით</w:t>
    </w:r>
    <w:r w:rsidRPr="00733D43">
      <w:rPr>
        <w:b/>
        <w:sz w:val="14"/>
        <w:szCs w:val="14"/>
      </w:rPr>
      <w:t xml:space="preserve">“ </w:t>
    </w:r>
    <w:r w:rsidRPr="00733D43">
      <w:rPr>
        <w:rFonts w:ascii="Sylfaen" w:hAnsi="Sylfaen" w:cs="Sylfaen"/>
        <w:b/>
        <w:sz w:val="14"/>
        <w:szCs w:val="14"/>
      </w:rPr>
      <w:t>გათვალისწინებული</w:t>
    </w:r>
    <w:r w:rsidRPr="00733D43">
      <w:rPr>
        <w:b/>
        <w:sz w:val="14"/>
        <w:szCs w:val="14"/>
      </w:rPr>
      <w:t xml:space="preserve"> </w:t>
    </w:r>
    <w:r w:rsidRPr="00733D43">
      <w:rPr>
        <w:rFonts w:ascii="Sylfaen" w:hAnsi="Sylfaen" w:cs="Sylfaen"/>
        <w:b/>
        <w:sz w:val="14"/>
        <w:szCs w:val="14"/>
      </w:rPr>
      <w:t>მარტივი</w:t>
    </w:r>
    <w:r w:rsidRPr="00733D43">
      <w:rPr>
        <w:b/>
        <w:sz w:val="14"/>
        <w:szCs w:val="14"/>
      </w:rPr>
      <w:t xml:space="preserve"> </w:t>
    </w:r>
    <w:r w:rsidRPr="00733D43">
      <w:rPr>
        <w:rFonts w:ascii="Sylfaen" w:hAnsi="Sylfaen" w:cs="Sylfaen"/>
        <w:b/>
        <w:sz w:val="14"/>
        <w:szCs w:val="14"/>
      </w:rPr>
      <w:t>ადმინისტრაციული</w:t>
    </w:r>
    <w:r w:rsidRPr="00733D43">
      <w:rPr>
        <w:b/>
        <w:sz w:val="14"/>
        <w:szCs w:val="14"/>
      </w:rPr>
      <w:t xml:space="preserve"> </w:t>
    </w:r>
    <w:r w:rsidRPr="00733D43">
      <w:rPr>
        <w:rFonts w:ascii="Sylfaen" w:hAnsi="Sylfaen" w:cs="Sylfaen"/>
        <w:b/>
        <w:sz w:val="14"/>
        <w:szCs w:val="14"/>
      </w:rPr>
      <w:t>წარმოების</w:t>
    </w:r>
    <w:r w:rsidRPr="00733D43">
      <w:rPr>
        <w:b/>
        <w:sz w:val="14"/>
        <w:szCs w:val="14"/>
      </w:rPr>
      <w:t xml:space="preserve"> </w:t>
    </w:r>
    <w:r w:rsidRPr="00733D43">
      <w:rPr>
        <w:rFonts w:ascii="Sylfaen" w:hAnsi="Sylfaen" w:cs="Sylfaen"/>
        <w:b/>
        <w:sz w:val="14"/>
        <w:szCs w:val="14"/>
      </w:rPr>
      <w:t>წესით</w:t>
    </w:r>
    <w:r w:rsidRPr="00733D43">
      <w:rPr>
        <w:b/>
        <w:sz w:val="14"/>
        <w:szCs w:val="14"/>
      </w:rPr>
      <w:t>.</w:t>
    </w:r>
  </w:p>
  <w:p w:rsidR="0065237E" w:rsidRPr="00C35CE7" w:rsidRDefault="0065237E" w:rsidP="00733D43">
    <w:pPr>
      <w:pStyle w:val="Footer"/>
      <w:pBdr>
        <w:top w:val="single" w:sz="4" w:space="1" w:color="auto"/>
      </w:pBdr>
      <w:tabs>
        <w:tab w:val="right" w:pos="10471"/>
      </w:tabs>
      <w:ind w:left="-270" w:right="-264"/>
      <w:rPr>
        <w:b/>
        <w:sz w:val="12"/>
        <w:szCs w:val="12"/>
        <w:u w:val="single"/>
      </w:rPr>
    </w:pPr>
  </w:p>
  <w:p w:rsidR="0065237E" w:rsidRDefault="0065237E" w:rsidP="00B6736B">
    <w:pPr>
      <w:pStyle w:val="Footer"/>
      <w:tabs>
        <w:tab w:val="clear" w:pos="9360"/>
        <w:tab w:val="left" w:pos="8865"/>
      </w:tabs>
    </w:pPr>
    <w:r w:rsidRPr="00854971">
      <w:rPr>
        <w:sz w:val="18"/>
        <w:szCs w:val="18"/>
      </w:rPr>
      <w:t>MTA3-03-50</w:t>
    </w:r>
    <w:r w:rsidR="0044220D">
      <w:rPr>
        <w:sz w:val="18"/>
        <w:szCs w:val="18"/>
      </w:rPr>
      <w:t>9</w:t>
    </w:r>
    <w:r>
      <w:rPr>
        <w:b/>
        <w:sz w:val="18"/>
        <w:szCs w:val="18"/>
      </w:rPr>
      <w:t xml:space="preserve">   /   </w:t>
    </w:r>
    <w:r w:rsidRPr="004C4BED">
      <w:rPr>
        <w:sz w:val="18"/>
        <w:szCs w:val="18"/>
      </w:rPr>
      <w:t xml:space="preserve">Rev </w:t>
    </w:r>
    <w:r w:rsidRPr="00A700E5">
      <w:rPr>
        <w:sz w:val="18"/>
        <w:szCs w:val="18"/>
      </w:rPr>
      <w:t xml:space="preserve">№ </w:t>
    </w:r>
    <w:r w:rsidR="0037404F">
      <w:rPr>
        <w:sz w:val="18"/>
        <w:szCs w:val="18"/>
      </w:rPr>
      <w:t>10</w:t>
    </w:r>
    <w:r>
      <w:rPr>
        <w:sz w:val="18"/>
        <w:szCs w:val="18"/>
      </w:rPr>
      <w:t xml:space="preserve"> /   </w:t>
    </w:r>
    <w:r w:rsidRPr="004C4BED">
      <w:rPr>
        <w:sz w:val="18"/>
        <w:szCs w:val="18"/>
      </w:rPr>
      <w:t xml:space="preserve">Valid from: </w:t>
    </w:r>
    <w:r>
      <w:rPr>
        <w:sz w:val="18"/>
        <w:szCs w:val="18"/>
      </w:rPr>
      <w:t xml:space="preserve">23.03.2016   /    </w:t>
    </w:r>
    <w:r w:rsidRPr="004C4BED">
      <w:rPr>
        <w:sz w:val="18"/>
        <w:szCs w:val="18"/>
      </w:rPr>
      <w:t xml:space="preserve">Date of Revision: </w:t>
    </w:r>
    <w:r w:rsidR="0037404F">
      <w:rPr>
        <w:sz w:val="18"/>
        <w:szCs w:val="18"/>
      </w:rPr>
      <w:t>24.03</w:t>
    </w:r>
    <w:r w:rsidR="00537CD5">
      <w:rPr>
        <w:sz w:val="18"/>
        <w:szCs w:val="18"/>
      </w:rPr>
      <w:t>.2021</w:t>
    </w:r>
    <w:r w:rsidR="0037404F">
      <w:rPr>
        <w:sz w:val="18"/>
        <w:szCs w:val="18"/>
      </w:rPr>
      <w:t xml:space="preserve">             </w:t>
    </w:r>
    <w:r>
      <w:rPr>
        <w:sz w:val="18"/>
        <w:szCs w:val="18"/>
      </w:rPr>
      <w:t xml:space="preserve">                                      </w:t>
    </w:r>
    <w:r>
      <w:rPr>
        <w:sz w:val="18"/>
        <w:szCs w:val="18"/>
      </w:rPr>
      <w:tab/>
    </w:r>
    <w:r w:rsidRPr="004C4BED">
      <w:rPr>
        <w:sz w:val="18"/>
        <w:szCs w:val="18"/>
      </w:rPr>
      <w:t xml:space="preserve">Page </w:t>
    </w:r>
    <w:r w:rsidRPr="004C4BED">
      <w:rPr>
        <w:sz w:val="18"/>
        <w:szCs w:val="18"/>
      </w:rPr>
      <w:fldChar w:fldCharType="begin"/>
    </w:r>
    <w:r w:rsidRPr="004C4BED">
      <w:rPr>
        <w:sz w:val="18"/>
        <w:szCs w:val="18"/>
      </w:rPr>
      <w:instrText xml:space="preserve"> PAGE   \* MERGEFORMAT </w:instrText>
    </w:r>
    <w:r w:rsidRPr="004C4BED">
      <w:rPr>
        <w:sz w:val="18"/>
        <w:szCs w:val="18"/>
      </w:rPr>
      <w:fldChar w:fldCharType="separate"/>
    </w:r>
    <w:r w:rsidR="0061721A">
      <w:rPr>
        <w:noProof/>
        <w:sz w:val="18"/>
        <w:szCs w:val="18"/>
      </w:rPr>
      <w:t>2</w:t>
    </w:r>
    <w:r w:rsidRPr="004C4BED">
      <w:rPr>
        <w:sz w:val="18"/>
        <w:szCs w:val="18"/>
      </w:rPr>
      <w:fldChar w:fldCharType="end"/>
    </w:r>
    <w:r w:rsidRPr="004C4BED">
      <w:rPr>
        <w:sz w:val="18"/>
        <w:szCs w:val="18"/>
      </w:rPr>
      <w:t>/</w:t>
    </w:r>
    <w:r w:rsidRPr="004C4BED">
      <w:rPr>
        <w:sz w:val="18"/>
        <w:szCs w:val="18"/>
      </w:rPr>
      <w:fldChar w:fldCharType="begin"/>
    </w:r>
    <w:r w:rsidRPr="004C4BED">
      <w:rPr>
        <w:sz w:val="18"/>
        <w:szCs w:val="18"/>
      </w:rPr>
      <w:instrText xml:space="preserve"> NUMPAGES   \* MERGEFORMAT </w:instrText>
    </w:r>
    <w:r w:rsidRPr="004C4BED">
      <w:rPr>
        <w:sz w:val="18"/>
        <w:szCs w:val="18"/>
      </w:rPr>
      <w:fldChar w:fldCharType="separate"/>
    </w:r>
    <w:r w:rsidR="0061721A">
      <w:rPr>
        <w:noProof/>
        <w:sz w:val="18"/>
        <w:szCs w:val="18"/>
      </w:rPr>
      <w:t>3</w:t>
    </w:r>
    <w:r w:rsidRPr="004C4BED">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7E" w:rsidRPr="00733D43" w:rsidRDefault="0065237E" w:rsidP="00C35CE7">
    <w:pPr>
      <w:pStyle w:val="Footer"/>
      <w:pBdr>
        <w:top w:val="single" w:sz="4" w:space="1" w:color="auto"/>
      </w:pBdr>
      <w:tabs>
        <w:tab w:val="right" w:pos="10471"/>
      </w:tabs>
      <w:ind w:left="-270" w:right="-264"/>
      <w:rPr>
        <w:b/>
        <w:sz w:val="14"/>
        <w:szCs w:val="14"/>
      </w:rPr>
    </w:pPr>
    <w:r w:rsidRPr="00733D43">
      <w:rPr>
        <w:rFonts w:ascii="Sylfaen" w:hAnsi="Sylfaen" w:cs="Sylfaen"/>
        <w:b/>
        <w:sz w:val="14"/>
        <w:szCs w:val="14"/>
        <w:lang w:val="ka-GE"/>
      </w:rPr>
      <w:t>გ</w:t>
    </w:r>
    <w:r w:rsidRPr="00733D43">
      <w:rPr>
        <w:rFonts w:ascii="Sylfaen" w:hAnsi="Sylfaen" w:cs="Sylfaen"/>
        <w:b/>
        <w:sz w:val="14"/>
        <w:szCs w:val="14"/>
      </w:rPr>
      <w:t>ანცხადება</w:t>
    </w:r>
    <w:r w:rsidRPr="00733D43">
      <w:rPr>
        <w:b/>
        <w:sz w:val="14"/>
        <w:szCs w:val="14"/>
      </w:rPr>
      <w:t xml:space="preserve">  </w:t>
    </w:r>
    <w:r w:rsidRPr="00733D43">
      <w:rPr>
        <w:rFonts w:ascii="Sylfaen" w:hAnsi="Sylfaen" w:cs="Sylfaen"/>
        <w:b/>
        <w:sz w:val="14"/>
        <w:szCs w:val="14"/>
      </w:rPr>
      <w:t>განიხილება</w:t>
    </w:r>
    <w:r w:rsidRPr="00733D43">
      <w:rPr>
        <w:b/>
        <w:sz w:val="14"/>
        <w:szCs w:val="14"/>
      </w:rPr>
      <w:t xml:space="preserve"> „</w:t>
    </w:r>
    <w:r w:rsidRPr="00733D43">
      <w:rPr>
        <w:rFonts w:ascii="Sylfaen" w:hAnsi="Sylfaen" w:cs="Sylfaen"/>
        <w:b/>
        <w:sz w:val="14"/>
        <w:szCs w:val="14"/>
      </w:rPr>
      <w:t>საქართველოს</w:t>
    </w:r>
    <w:r w:rsidRPr="00733D43">
      <w:rPr>
        <w:b/>
        <w:sz w:val="14"/>
        <w:szCs w:val="14"/>
      </w:rPr>
      <w:t xml:space="preserve"> </w:t>
    </w:r>
    <w:r w:rsidRPr="00733D43">
      <w:rPr>
        <w:rFonts w:ascii="Sylfaen" w:hAnsi="Sylfaen" w:cs="Sylfaen"/>
        <w:b/>
        <w:sz w:val="14"/>
        <w:szCs w:val="14"/>
      </w:rPr>
      <w:t>ზოგადი</w:t>
    </w:r>
    <w:r w:rsidRPr="00733D43">
      <w:rPr>
        <w:b/>
        <w:sz w:val="14"/>
        <w:szCs w:val="14"/>
      </w:rPr>
      <w:t xml:space="preserve"> </w:t>
    </w:r>
    <w:r w:rsidRPr="00733D43">
      <w:rPr>
        <w:rFonts w:ascii="Sylfaen" w:hAnsi="Sylfaen" w:cs="Sylfaen"/>
        <w:b/>
        <w:sz w:val="14"/>
        <w:szCs w:val="14"/>
      </w:rPr>
      <w:t>ადმინისტრაციული</w:t>
    </w:r>
    <w:r w:rsidRPr="00733D43">
      <w:rPr>
        <w:b/>
        <w:sz w:val="14"/>
        <w:szCs w:val="14"/>
      </w:rPr>
      <w:t xml:space="preserve"> </w:t>
    </w:r>
    <w:r w:rsidRPr="00733D43">
      <w:rPr>
        <w:rFonts w:ascii="Sylfaen" w:hAnsi="Sylfaen" w:cs="Sylfaen"/>
        <w:b/>
        <w:sz w:val="14"/>
        <w:szCs w:val="14"/>
      </w:rPr>
      <w:t>კოდექსით</w:t>
    </w:r>
    <w:r w:rsidRPr="00733D43">
      <w:rPr>
        <w:b/>
        <w:sz w:val="14"/>
        <w:szCs w:val="14"/>
      </w:rPr>
      <w:t xml:space="preserve">“ </w:t>
    </w:r>
    <w:r w:rsidRPr="00733D43">
      <w:rPr>
        <w:rFonts w:ascii="Sylfaen" w:hAnsi="Sylfaen" w:cs="Sylfaen"/>
        <w:b/>
        <w:sz w:val="14"/>
        <w:szCs w:val="14"/>
      </w:rPr>
      <w:t>გათვალისწინებული</w:t>
    </w:r>
    <w:r w:rsidRPr="00733D43">
      <w:rPr>
        <w:b/>
        <w:sz w:val="14"/>
        <w:szCs w:val="14"/>
      </w:rPr>
      <w:t xml:space="preserve"> </w:t>
    </w:r>
    <w:r w:rsidRPr="00733D43">
      <w:rPr>
        <w:rFonts w:ascii="Sylfaen" w:hAnsi="Sylfaen" w:cs="Sylfaen"/>
        <w:b/>
        <w:sz w:val="14"/>
        <w:szCs w:val="14"/>
      </w:rPr>
      <w:t>მარტივი</w:t>
    </w:r>
    <w:r w:rsidRPr="00733D43">
      <w:rPr>
        <w:b/>
        <w:sz w:val="14"/>
        <w:szCs w:val="14"/>
      </w:rPr>
      <w:t xml:space="preserve"> </w:t>
    </w:r>
    <w:r w:rsidRPr="00733D43">
      <w:rPr>
        <w:rFonts w:ascii="Sylfaen" w:hAnsi="Sylfaen" w:cs="Sylfaen"/>
        <w:b/>
        <w:sz w:val="14"/>
        <w:szCs w:val="14"/>
      </w:rPr>
      <w:t>ადმინისტრაციული</w:t>
    </w:r>
    <w:r w:rsidRPr="00733D43">
      <w:rPr>
        <w:b/>
        <w:sz w:val="14"/>
        <w:szCs w:val="14"/>
      </w:rPr>
      <w:t xml:space="preserve"> </w:t>
    </w:r>
    <w:r w:rsidRPr="00733D43">
      <w:rPr>
        <w:rFonts w:ascii="Sylfaen" w:hAnsi="Sylfaen" w:cs="Sylfaen"/>
        <w:b/>
        <w:sz w:val="14"/>
        <w:szCs w:val="14"/>
      </w:rPr>
      <w:t>წარმოების</w:t>
    </w:r>
    <w:r w:rsidRPr="00733D43">
      <w:rPr>
        <w:b/>
        <w:sz w:val="14"/>
        <w:szCs w:val="14"/>
      </w:rPr>
      <w:t xml:space="preserve"> </w:t>
    </w:r>
    <w:r w:rsidRPr="00733D43">
      <w:rPr>
        <w:rFonts w:ascii="Sylfaen" w:hAnsi="Sylfaen" w:cs="Sylfaen"/>
        <w:b/>
        <w:sz w:val="14"/>
        <w:szCs w:val="14"/>
      </w:rPr>
      <w:t>წესით</w:t>
    </w:r>
    <w:r w:rsidRPr="00733D43">
      <w:rPr>
        <w:b/>
        <w:sz w:val="14"/>
        <w:szCs w:val="14"/>
      </w:rPr>
      <w:t>.</w:t>
    </w:r>
  </w:p>
  <w:p w:rsidR="0065237E" w:rsidRPr="00C35CE7" w:rsidRDefault="0065237E" w:rsidP="00C35CE7">
    <w:pPr>
      <w:pStyle w:val="Footer"/>
      <w:pBdr>
        <w:top w:val="single" w:sz="4" w:space="1" w:color="auto"/>
      </w:pBdr>
      <w:tabs>
        <w:tab w:val="right" w:pos="10471"/>
      </w:tabs>
      <w:ind w:left="-270" w:right="-264"/>
      <w:rPr>
        <w:b/>
        <w:sz w:val="12"/>
        <w:szCs w:val="12"/>
        <w:u w:val="single"/>
      </w:rPr>
    </w:pPr>
  </w:p>
  <w:p w:rsidR="0065237E" w:rsidRPr="00C35CE7" w:rsidRDefault="0065237E" w:rsidP="00C35CE7">
    <w:pPr>
      <w:pStyle w:val="Footer"/>
      <w:pBdr>
        <w:top w:val="single" w:sz="4" w:space="1" w:color="auto"/>
      </w:pBdr>
      <w:tabs>
        <w:tab w:val="right" w:pos="10471"/>
      </w:tabs>
      <w:ind w:left="-270" w:right="-264"/>
      <w:rPr>
        <w:b/>
        <w:sz w:val="18"/>
        <w:szCs w:val="18"/>
        <w:u w:val="single"/>
      </w:rPr>
    </w:pPr>
    <w:r w:rsidRPr="00854971">
      <w:rPr>
        <w:sz w:val="18"/>
        <w:szCs w:val="18"/>
      </w:rPr>
      <w:t>MTA3-03-50</w:t>
    </w:r>
    <w:r w:rsidR="0044220D">
      <w:rPr>
        <w:sz w:val="18"/>
        <w:szCs w:val="18"/>
      </w:rPr>
      <w:t>9</w:t>
    </w:r>
    <w:r>
      <w:rPr>
        <w:b/>
        <w:sz w:val="18"/>
        <w:szCs w:val="18"/>
      </w:rPr>
      <w:t xml:space="preserve">   /   </w:t>
    </w:r>
    <w:r w:rsidRPr="004C4BED">
      <w:rPr>
        <w:sz w:val="18"/>
        <w:szCs w:val="18"/>
      </w:rPr>
      <w:t xml:space="preserve">Rev </w:t>
    </w:r>
    <w:r w:rsidRPr="00A700E5">
      <w:rPr>
        <w:sz w:val="18"/>
        <w:szCs w:val="18"/>
      </w:rPr>
      <w:t xml:space="preserve">№ </w:t>
    </w:r>
    <w:r w:rsidR="001F5FEF">
      <w:rPr>
        <w:sz w:val="18"/>
        <w:szCs w:val="18"/>
      </w:rPr>
      <w:t>10</w:t>
    </w:r>
    <w:r>
      <w:rPr>
        <w:sz w:val="18"/>
        <w:szCs w:val="18"/>
      </w:rPr>
      <w:t xml:space="preserve"> /   </w:t>
    </w:r>
    <w:r w:rsidRPr="004C4BED">
      <w:rPr>
        <w:sz w:val="18"/>
        <w:szCs w:val="18"/>
      </w:rPr>
      <w:t xml:space="preserve">Valid from: </w:t>
    </w:r>
    <w:r>
      <w:rPr>
        <w:sz w:val="18"/>
        <w:szCs w:val="18"/>
      </w:rPr>
      <w:t xml:space="preserve">23.03.2016   /    </w:t>
    </w:r>
    <w:r w:rsidRPr="004C4BED">
      <w:rPr>
        <w:sz w:val="18"/>
        <w:szCs w:val="18"/>
      </w:rPr>
      <w:t xml:space="preserve">Date of Revision: </w:t>
    </w:r>
    <w:r w:rsidR="001F5FEF">
      <w:rPr>
        <w:sz w:val="18"/>
        <w:szCs w:val="18"/>
      </w:rPr>
      <w:t>24.03</w:t>
    </w:r>
    <w:r w:rsidR="00537CD5">
      <w:rPr>
        <w:sz w:val="18"/>
        <w:szCs w:val="18"/>
      </w:rPr>
      <w:t>.2021</w:t>
    </w:r>
    <w:r>
      <w:rPr>
        <w:sz w:val="18"/>
        <w:szCs w:val="18"/>
      </w:rPr>
      <w:tab/>
      <w:t xml:space="preserve">    </w:t>
    </w:r>
    <w:r w:rsidRPr="004C4BED">
      <w:rPr>
        <w:sz w:val="18"/>
        <w:szCs w:val="18"/>
      </w:rPr>
      <w:t xml:space="preserve">Page </w:t>
    </w:r>
    <w:r w:rsidRPr="004C4BED">
      <w:rPr>
        <w:sz w:val="18"/>
        <w:szCs w:val="18"/>
      </w:rPr>
      <w:fldChar w:fldCharType="begin"/>
    </w:r>
    <w:r w:rsidRPr="004C4BED">
      <w:rPr>
        <w:sz w:val="18"/>
        <w:szCs w:val="18"/>
      </w:rPr>
      <w:instrText xml:space="preserve"> PAGE   \* MERGEFORMAT </w:instrText>
    </w:r>
    <w:r w:rsidRPr="004C4BED">
      <w:rPr>
        <w:sz w:val="18"/>
        <w:szCs w:val="18"/>
      </w:rPr>
      <w:fldChar w:fldCharType="separate"/>
    </w:r>
    <w:r w:rsidR="0061721A">
      <w:rPr>
        <w:noProof/>
        <w:sz w:val="18"/>
        <w:szCs w:val="18"/>
      </w:rPr>
      <w:t>1</w:t>
    </w:r>
    <w:r w:rsidRPr="004C4BED">
      <w:rPr>
        <w:sz w:val="18"/>
        <w:szCs w:val="18"/>
      </w:rPr>
      <w:fldChar w:fldCharType="end"/>
    </w:r>
    <w:r w:rsidRPr="004C4BED">
      <w:rPr>
        <w:sz w:val="18"/>
        <w:szCs w:val="18"/>
      </w:rPr>
      <w:t>/</w:t>
    </w:r>
    <w:r w:rsidRPr="004C4BED">
      <w:rPr>
        <w:sz w:val="18"/>
        <w:szCs w:val="18"/>
      </w:rPr>
      <w:fldChar w:fldCharType="begin"/>
    </w:r>
    <w:r w:rsidRPr="004C4BED">
      <w:rPr>
        <w:sz w:val="18"/>
        <w:szCs w:val="18"/>
      </w:rPr>
      <w:instrText xml:space="preserve"> NUMPAGES   \* MERGEFORMAT </w:instrText>
    </w:r>
    <w:r w:rsidRPr="004C4BED">
      <w:rPr>
        <w:sz w:val="18"/>
        <w:szCs w:val="18"/>
      </w:rPr>
      <w:fldChar w:fldCharType="separate"/>
    </w:r>
    <w:r w:rsidR="0061721A">
      <w:rPr>
        <w:noProof/>
        <w:sz w:val="18"/>
        <w:szCs w:val="18"/>
      </w:rPr>
      <w:t>3</w:t>
    </w:r>
    <w:r w:rsidRPr="004C4BE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90" w:rsidRDefault="00682490" w:rsidP="008D6B4D">
      <w:r>
        <w:separator/>
      </w:r>
    </w:p>
  </w:footnote>
  <w:footnote w:type="continuationSeparator" w:id="0">
    <w:p w:rsidR="00682490" w:rsidRDefault="00682490" w:rsidP="008D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margin" w:tblpXSpec="center" w:tblpY="496"/>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62"/>
      <w:gridCol w:w="3690"/>
    </w:tblGrid>
    <w:tr w:rsidR="0065237E" w:rsidRPr="00E3743A" w:rsidTr="00034B9E">
      <w:trPr>
        <w:trHeight w:val="1080"/>
      </w:trPr>
      <w:tc>
        <w:tcPr>
          <w:tcW w:w="4068" w:type="dxa"/>
          <w:shd w:val="clear" w:color="auto" w:fill="auto"/>
        </w:tcPr>
        <w:p w:rsidR="0065237E" w:rsidRPr="00426A6A" w:rsidRDefault="0065237E" w:rsidP="00353FE4">
          <w:pPr>
            <w:tabs>
              <w:tab w:val="left" w:pos="90"/>
            </w:tabs>
            <w:jc w:val="center"/>
            <w:rPr>
              <w:rFonts w:ascii="Times New Roman" w:hAnsi="Times New Roman" w:cs="Times New Roman"/>
              <w:b/>
              <w:caps/>
              <w:sz w:val="16"/>
              <w:szCs w:val="16"/>
              <w:lang w:val="ka-GE"/>
            </w:rPr>
          </w:pPr>
          <w:r w:rsidRPr="00426A6A">
            <w:rPr>
              <w:rFonts w:ascii="Times New Roman" w:hAnsi="Times New Roman" w:cs="Times New Roman"/>
              <w:b/>
              <w:caps/>
              <w:sz w:val="16"/>
              <w:szCs w:val="16"/>
            </w:rPr>
            <w:t>MInistry of Economy and sustainable development of georgia</w:t>
          </w:r>
        </w:p>
        <w:p w:rsidR="0065237E" w:rsidRPr="00426A6A" w:rsidRDefault="0065237E" w:rsidP="00353FE4">
          <w:pPr>
            <w:tabs>
              <w:tab w:val="left" w:pos="90"/>
            </w:tabs>
            <w:jc w:val="center"/>
            <w:rPr>
              <w:rFonts w:ascii="Times New Roman" w:hAnsi="Times New Roman" w:cs="Times New Roman"/>
              <w:b/>
              <w:caps/>
              <w:sz w:val="16"/>
              <w:szCs w:val="16"/>
              <w:lang w:val="ka-GE"/>
            </w:rPr>
          </w:pPr>
          <w:r w:rsidRPr="00426A6A">
            <w:rPr>
              <w:rFonts w:ascii="Times New Roman" w:hAnsi="Times New Roman" w:cs="Times New Roman"/>
              <w:b/>
              <w:caps/>
              <w:sz w:val="16"/>
              <w:szCs w:val="16"/>
            </w:rPr>
            <w:t xml:space="preserve"> MARITIME TRANSPORT AGENCY</w:t>
          </w:r>
        </w:p>
        <w:p w:rsidR="0065237E" w:rsidRPr="00E3743A" w:rsidRDefault="0065237E" w:rsidP="00353FE4">
          <w:pPr>
            <w:tabs>
              <w:tab w:val="left" w:pos="90"/>
            </w:tabs>
            <w:jc w:val="center"/>
            <w:rPr>
              <w:rFonts w:ascii="Sylfaen" w:hAnsi="Sylfaen"/>
              <w:i/>
              <w:sz w:val="16"/>
              <w:szCs w:val="16"/>
            </w:rPr>
          </w:pPr>
        </w:p>
      </w:tc>
      <w:tc>
        <w:tcPr>
          <w:tcW w:w="1962" w:type="dxa"/>
          <w:shd w:val="clear" w:color="auto" w:fill="auto"/>
        </w:tcPr>
        <w:p w:rsidR="0065237E" w:rsidRDefault="0065237E" w:rsidP="00353FE4">
          <w:pPr>
            <w:pStyle w:val="Header"/>
            <w:tabs>
              <w:tab w:val="center" w:pos="792"/>
            </w:tabs>
            <w:jc w:val="center"/>
          </w:pPr>
          <w:r w:rsidRPr="00A859A7">
            <w:rPr>
              <w:noProof/>
            </w:rPr>
            <w:drawing>
              <wp:anchor distT="0" distB="0" distL="114300" distR="114300" simplePos="0" relativeHeight="251661312" behindDoc="1" locked="0" layoutInCell="1" allowOverlap="1" wp14:anchorId="7C8BDE29" wp14:editId="1CD6C089">
                <wp:simplePos x="0" y="0"/>
                <wp:positionH relativeFrom="column">
                  <wp:posOffset>358140</wp:posOffset>
                </wp:positionH>
                <wp:positionV relativeFrom="paragraph">
                  <wp:posOffset>-125730</wp:posOffset>
                </wp:positionV>
                <wp:extent cx="531495" cy="471170"/>
                <wp:effectExtent l="0" t="0" r="1905" b="5080"/>
                <wp:wrapTight wrapText="bothSides">
                  <wp:wrapPolygon edited="0">
                    <wp:start x="0" y="0"/>
                    <wp:lineTo x="0" y="20960"/>
                    <wp:lineTo x="20903" y="20960"/>
                    <wp:lineTo x="20903" y="0"/>
                    <wp:lineTo x="0" y="0"/>
                  </wp:wrapPolygon>
                </wp:wrapTight>
                <wp:docPr id="22" name="Picture 22" descr="C:\Users\m.poliakova\Desktop\LOGO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oliakova\Desktop\LOGO_Correc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237E" w:rsidRPr="00353FE4" w:rsidRDefault="0065237E" w:rsidP="00353FE4"/>
      </w:tc>
      <w:tc>
        <w:tcPr>
          <w:tcW w:w="3690" w:type="dxa"/>
          <w:shd w:val="clear" w:color="auto" w:fill="auto"/>
        </w:tcPr>
        <w:p w:rsidR="0065237E" w:rsidRPr="0031763E" w:rsidRDefault="0065237E" w:rsidP="00353FE4">
          <w:pPr>
            <w:pStyle w:val="Header"/>
            <w:jc w:val="center"/>
            <w:rPr>
              <w:rFonts w:ascii="Sylfaen" w:hAnsi="Sylfaen" w:cs="Menlo Regular"/>
              <w:b/>
              <w:sz w:val="16"/>
              <w:lang w:val="ka-GE"/>
            </w:rPr>
          </w:pPr>
          <w:r w:rsidRPr="0031763E">
            <w:rPr>
              <w:rFonts w:ascii="Sylfaen" w:hAnsi="Sylfaen" w:cs="Menlo Regular"/>
              <w:b/>
              <w:sz w:val="16"/>
              <w:lang w:val="ka-GE"/>
            </w:rPr>
            <w:t xml:space="preserve">საქართველოს ეკონომიკისა და მდგრადი განვითარების სამინისტრო </w:t>
          </w:r>
        </w:p>
        <w:p w:rsidR="0065237E" w:rsidRPr="0031763E" w:rsidRDefault="0065237E" w:rsidP="00353FE4">
          <w:pPr>
            <w:pStyle w:val="Header"/>
            <w:jc w:val="center"/>
            <w:rPr>
              <w:rFonts w:ascii="Sylfaen" w:hAnsi="Sylfaen" w:cs="Menlo Regular"/>
              <w:b/>
              <w:sz w:val="16"/>
              <w:lang w:val="ka-GE"/>
            </w:rPr>
          </w:pPr>
          <w:r w:rsidRPr="0031763E">
            <w:rPr>
              <w:rFonts w:ascii="Sylfaen" w:hAnsi="Sylfaen" w:cs="Menlo Regular"/>
              <w:b/>
              <w:sz w:val="16"/>
              <w:lang w:val="ka-GE"/>
            </w:rPr>
            <w:t>საზღვაო ტრანსპორტის სააგენტო</w:t>
          </w:r>
        </w:p>
        <w:p w:rsidR="0065237E" w:rsidRPr="00E3743A" w:rsidRDefault="0065237E" w:rsidP="00353FE4">
          <w:pPr>
            <w:pStyle w:val="Header"/>
            <w:tabs>
              <w:tab w:val="left" w:pos="1193"/>
            </w:tabs>
            <w:rPr>
              <w:rFonts w:ascii="Sylfaen" w:hAnsi="Sylfaen"/>
              <w:b/>
              <w:i/>
              <w:sz w:val="18"/>
              <w:szCs w:val="18"/>
              <w:lang w:val="ka-GE"/>
            </w:rPr>
          </w:pPr>
          <w:r>
            <w:rPr>
              <w:rFonts w:ascii="Sylfaen" w:hAnsi="Sylfaen"/>
              <w:b/>
              <w:i/>
              <w:sz w:val="18"/>
              <w:szCs w:val="18"/>
              <w:lang w:val="ka-GE"/>
            </w:rPr>
            <w:tab/>
          </w:r>
        </w:p>
      </w:tc>
    </w:tr>
  </w:tbl>
  <w:p w:rsidR="0065237E" w:rsidRDefault="00652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margin" w:tblpXSpec="center" w:tblpY="505"/>
      <w:tblW w:w="1059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2126"/>
      <w:gridCol w:w="4050"/>
    </w:tblGrid>
    <w:tr w:rsidR="0065237E" w:rsidRPr="00E3743A" w:rsidTr="00D81E22">
      <w:trPr>
        <w:trHeight w:val="993"/>
      </w:trPr>
      <w:tc>
        <w:tcPr>
          <w:tcW w:w="4421" w:type="dxa"/>
          <w:shd w:val="clear" w:color="auto" w:fill="auto"/>
          <w:vAlign w:val="center"/>
        </w:tcPr>
        <w:p w:rsidR="00D81E22" w:rsidRPr="00426A6A" w:rsidRDefault="00D81E22" w:rsidP="00D81E22">
          <w:pPr>
            <w:tabs>
              <w:tab w:val="left" w:pos="90"/>
            </w:tabs>
            <w:jc w:val="center"/>
            <w:rPr>
              <w:rFonts w:ascii="Times New Roman" w:hAnsi="Times New Roman" w:cs="Times New Roman"/>
              <w:b/>
              <w:caps/>
              <w:sz w:val="16"/>
              <w:szCs w:val="16"/>
              <w:lang w:val="ka-GE"/>
            </w:rPr>
          </w:pPr>
          <w:r w:rsidRPr="00426A6A">
            <w:rPr>
              <w:rFonts w:ascii="Times New Roman" w:hAnsi="Times New Roman" w:cs="Times New Roman"/>
              <w:b/>
              <w:caps/>
              <w:sz w:val="16"/>
              <w:szCs w:val="16"/>
            </w:rPr>
            <w:t>MInistry of Economy and sustainable development of georgia</w:t>
          </w:r>
        </w:p>
        <w:p w:rsidR="00D81E22" w:rsidRPr="00426A6A" w:rsidRDefault="00D81E22" w:rsidP="00D81E22">
          <w:pPr>
            <w:tabs>
              <w:tab w:val="left" w:pos="90"/>
            </w:tabs>
            <w:jc w:val="center"/>
            <w:rPr>
              <w:rFonts w:ascii="Times New Roman" w:hAnsi="Times New Roman" w:cs="Times New Roman"/>
              <w:b/>
              <w:caps/>
              <w:sz w:val="16"/>
              <w:szCs w:val="16"/>
              <w:lang w:val="ka-GE"/>
            </w:rPr>
          </w:pPr>
          <w:r w:rsidRPr="00426A6A">
            <w:rPr>
              <w:rFonts w:ascii="Times New Roman" w:hAnsi="Times New Roman" w:cs="Times New Roman"/>
              <w:b/>
              <w:caps/>
              <w:sz w:val="16"/>
              <w:szCs w:val="16"/>
            </w:rPr>
            <w:t xml:space="preserve"> MARITIME TRANSPORT AGENCY</w:t>
          </w:r>
        </w:p>
        <w:p w:rsidR="0065237E" w:rsidRPr="00CA3650" w:rsidRDefault="0065237E" w:rsidP="00733D43">
          <w:pPr>
            <w:tabs>
              <w:tab w:val="left" w:pos="90"/>
            </w:tabs>
            <w:rPr>
              <w:rFonts w:ascii="Times New Roman" w:hAnsi="Times New Roman"/>
              <w:b/>
              <w:caps/>
              <w:sz w:val="18"/>
              <w:szCs w:val="16"/>
            </w:rPr>
          </w:pPr>
        </w:p>
      </w:tc>
      <w:tc>
        <w:tcPr>
          <w:tcW w:w="2126" w:type="dxa"/>
          <w:shd w:val="clear" w:color="auto" w:fill="auto"/>
        </w:tcPr>
        <w:p w:rsidR="0065237E" w:rsidRPr="00F31EE6" w:rsidRDefault="00D81E22" w:rsidP="008D6B4D">
          <w:pPr>
            <w:pStyle w:val="Header"/>
            <w:tabs>
              <w:tab w:val="center" w:pos="1026"/>
            </w:tabs>
          </w:pPr>
          <w:r w:rsidRPr="00A859A7">
            <w:rPr>
              <w:noProof/>
            </w:rPr>
            <w:drawing>
              <wp:anchor distT="0" distB="0" distL="114300" distR="114300" simplePos="0" relativeHeight="251657216" behindDoc="1" locked="0" layoutInCell="1" allowOverlap="1" wp14:anchorId="4B0D9B54" wp14:editId="640CC0ED">
                <wp:simplePos x="0" y="0"/>
                <wp:positionH relativeFrom="column">
                  <wp:posOffset>345440</wp:posOffset>
                </wp:positionH>
                <wp:positionV relativeFrom="paragraph">
                  <wp:posOffset>-2540</wp:posOffset>
                </wp:positionV>
                <wp:extent cx="552265" cy="490220"/>
                <wp:effectExtent l="0" t="0" r="635" b="5080"/>
                <wp:wrapNone/>
                <wp:docPr id="23" name="Picture 23" descr="C:\Users\m.poliakova\Desktop\LOGO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oliakova\Desktop\LOGO_Correc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26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50" w:type="dxa"/>
          <w:shd w:val="clear" w:color="auto" w:fill="auto"/>
          <w:vAlign w:val="center"/>
        </w:tcPr>
        <w:p w:rsidR="00D81E22" w:rsidRPr="0031763E" w:rsidRDefault="00D81E22" w:rsidP="00D81E22">
          <w:pPr>
            <w:pStyle w:val="Header"/>
            <w:jc w:val="center"/>
            <w:rPr>
              <w:rFonts w:ascii="Sylfaen" w:hAnsi="Sylfaen" w:cs="Menlo Regular"/>
              <w:b/>
              <w:sz w:val="16"/>
              <w:lang w:val="ka-GE"/>
            </w:rPr>
          </w:pPr>
          <w:r w:rsidRPr="0031763E">
            <w:rPr>
              <w:rFonts w:ascii="Sylfaen" w:hAnsi="Sylfaen" w:cs="Menlo Regular"/>
              <w:b/>
              <w:sz w:val="16"/>
              <w:lang w:val="ka-GE"/>
            </w:rPr>
            <w:t xml:space="preserve">საქართველოს ეკონომიკისა და მდგრადი განვითარების სამინისტრო </w:t>
          </w:r>
        </w:p>
        <w:p w:rsidR="00D81E22" w:rsidRPr="0031763E" w:rsidRDefault="00D81E22" w:rsidP="00D81E22">
          <w:pPr>
            <w:pStyle w:val="Header"/>
            <w:jc w:val="center"/>
            <w:rPr>
              <w:rFonts w:ascii="Sylfaen" w:hAnsi="Sylfaen" w:cs="Menlo Regular"/>
              <w:b/>
              <w:sz w:val="16"/>
              <w:lang w:val="ka-GE"/>
            </w:rPr>
          </w:pPr>
          <w:r w:rsidRPr="0031763E">
            <w:rPr>
              <w:rFonts w:ascii="Sylfaen" w:hAnsi="Sylfaen" w:cs="Menlo Regular"/>
              <w:b/>
              <w:sz w:val="16"/>
              <w:lang w:val="ka-GE"/>
            </w:rPr>
            <w:t>საზღვაო ტრანსპორტის სააგენტო</w:t>
          </w:r>
        </w:p>
        <w:p w:rsidR="0065237E" w:rsidRPr="00CA3650" w:rsidRDefault="0065237E" w:rsidP="00733D43">
          <w:pPr>
            <w:pStyle w:val="Header"/>
            <w:jc w:val="right"/>
            <w:rPr>
              <w:rFonts w:ascii="Sylfaen" w:hAnsi="Sylfaen" w:cs="Menlo Regular"/>
              <w:b/>
              <w:sz w:val="18"/>
            </w:rPr>
          </w:pPr>
        </w:p>
      </w:tc>
    </w:tr>
  </w:tbl>
  <w:p w:rsidR="0065237E" w:rsidRDefault="00652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788"/>
    <w:multiLevelType w:val="hybridMultilevel"/>
    <w:tmpl w:val="C230536E"/>
    <w:lvl w:ilvl="0" w:tplc="2F2C06E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1620281"/>
    <w:multiLevelType w:val="hybridMultilevel"/>
    <w:tmpl w:val="7828F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74967"/>
    <w:multiLevelType w:val="hybridMultilevel"/>
    <w:tmpl w:val="A490C646"/>
    <w:lvl w:ilvl="0" w:tplc="E04E9A44">
      <w:start w:val="1"/>
      <w:numFmt w:val="lowerLetter"/>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F54D4"/>
    <w:multiLevelType w:val="hybridMultilevel"/>
    <w:tmpl w:val="A642BD86"/>
    <w:lvl w:ilvl="0" w:tplc="44F02F2A">
      <w:start w:val="1"/>
      <w:numFmt w:val="lowerLetter"/>
      <w:lvlText w:val="%1)"/>
      <w:lvlJc w:val="left"/>
      <w:pPr>
        <w:ind w:left="720" w:hanging="360"/>
      </w:pPr>
      <w:rPr>
        <w:rFonts w:ascii="Sylfaen" w:hAnsi="Sylfaen" w:cs="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B2414"/>
    <w:multiLevelType w:val="hybridMultilevel"/>
    <w:tmpl w:val="60C61DD2"/>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15:restartNumberingAfterBreak="0">
    <w:nsid w:val="23E11753"/>
    <w:multiLevelType w:val="hybridMultilevel"/>
    <w:tmpl w:val="39D27C46"/>
    <w:lvl w:ilvl="0" w:tplc="01F2F96E">
      <w:start w:val="1"/>
      <w:numFmt w:val="lowerLetter"/>
      <w:lvlText w:val="%1)"/>
      <w:lvlJc w:val="left"/>
      <w:pPr>
        <w:ind w:left="720" w:hanging="360"/>
      </w:pPr>
      <w:rPr>
        <w:rFonts w:ascii="Sylfaen" w:eastAsia="Arial" w:hAnsi="Sylfaen"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80386"/>
    <w:multiLevelType w:val="hybridMultilevel"/>
    <w:tmpl w:val="9630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42B03"/>
    <w:multiLevelType w:val="hybridMultilevel"/>
    <w:tmpl w:val="C0A65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911D7"/>
    <w:multiLevelType w:val="hybridMultilevel"/>
    <w:tmpl w:val="E4CC11DE"/>
    <w:lvl w:ilvl="0" w:tplc="73E6A1A0">
      <w:start w:val="1"/>
      <w:numFmt w:val="lowerLetter"/>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B1F32"/>
    <w:multiLevelType w:val="hybridMultilevel"/>
    <w:tmpl w:val="18B07B5A"/>
    <w:lvl w:ilvl="0" w:tplc="C8562934">
      <w:start w:val="1"/>
      <w:numFmt w:val="lowerLetter"/>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10" w15:restartNumberingAfterBreak="0">
    <w:nsid w:val="36CF65DA"/>
    <w:multiLevelType w:val="hybridMultilevel"/>
    <w:tmpl w:val="2C587B74"/>
    <w:lvl w:ilvl="0" w:tplc="C40A5BAE">
      <w:start w:val="2"/>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D5E50"/>
    <w:multiLevelType w:val="hybridMultilevel"/>
    <w:tmpl w:val="FFD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511DE"/>
    <w:multiLevelType w:val="hybridMultilevel"/>
    <w:tmpl w:val="BB82E27A"/>
    <w:lvl w:ilvl="0" w:tplc="77A0A65A">
      <w:start w:val="1"/>
      <w:numFmt w:val="lowerLetter"/>
      <w:lvlText w:val="%1)"/>
      <w:lvlJc w:val="left"/>
      <w:pPr>
        <w:ind w:left="405" w:hanging="360"/>
      </w:pPr>
      <w:rPr>
        <w:rFonts w:ascii="Sylfaen" w:hAnsi="Sylfaen" w:cs="Sylfae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3171564"/>
    <w:multiLevelType w:val="hybridMultilevel"/>
    <w:tmpl w:val="118C9BAC"/>
    <w:lvl w:ilvl="0" w:tplc="35765F28">
      <w:start w:val="1"/>
      <w:numFmt w:val="lowerLetter"/>
      <w:lvlText w:val="%1)"/>
      <w:lvlJc w:val="left"/>
      <w:pPr>
        <w:ind w:left="405" w:hanging="360"/>
      </w:pPr>
      <w:rPr>
        <w:rFonts w:ascii="Sylfaen" w:hAnsi="Sylfaen" w:cs="Sylfae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52C50B93"/>
    <w:multiLevelType w:val="hybridMultilevel"/>
    <w:tmpl w:val="3048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83F56"/>
    <w:multiLevelType w:val="hybridMultilevel"/>
    <w:tmpl w:val="96BE9164"/>
    <w:lvl w:ilvl="0" w:tplc="E144738E">
      <w:start w:val="1"/>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D1001"/>
    <w:multiLevelType w:val="hybridMultilevel"/>
    <w:tmpl w:val="3A262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07695"/>
    <w:multiLevelType w:val="hybridMultilevel"/>
    <w:tmpl w:val="182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22EE1"/>
    <w:multiLevelType w:val="hybridMultilevel"/>
    <w:tmpl w:val="8020C256"/>
    <w:lvl w:ilvl="0" w:tplc="2188B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173C0E"/>
    <w:multiLevelType w:val="hybridMultilevel"/>
    <w:tmpl w:val="F4FABE86"/>
    <w:lvl w:ilvl="0" w:tplc="CA40908C">
      <w:start w:val="1"/>
      <w:numFmt w:val="lowerLetter"/>
      <w:lvlText w:val="%1)"/>
      <w:lvlJc w:val="left"/>
      <w:pPr>
        <w:ind w:left="720" w:hanging="360"/>
      </w:pPr>
      <w:rPr>
        <w:rFonts w:ascii="Sylfaen" w:eastAsia="Arial"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97D8F"/>
    <w:multiLevelType w:val="multilevel"/>
    <w:tmpl w:val="6F9631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68B52920"/>
    <w:multiLevelType w:val="hybridMultilevel"/>
    <w:tmpl w:val="85DE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E5440"/>
    <w:multiLevelType w:val="hybridMultilevel"/>
    <w:tmpl w:val="C09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228E4"/>
    <w:multiLevelType w:val="hybridMultilevel"/>
    <w:tmpl w:val="F36E884E"/>
    <w:lvl w:ilvl="0" w:tplc="54A6BF14">
      <w:start w:val="1"/>
      <w:numFmt w:val="lowerLetter"/>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D74AD"/>
    <w:multiLevelType w:val="hybridMultilevel"/>
    <w:tmpl w:val="7404626E"/>
    <w:lvl w:ilvl="0" w:tplc="C40A5BAE">
      <w:start w:val="2"/>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62396"/>
    <w:multiLevelType w:val="hybridMultilevel"/>
    <w:tmpl w:val="68A63DC6"/>
    <w:lvl w:ilvl="0" w:tplc="4FAE46A0">
      <w:start w:val="1"/>
      <w:numFmt w:val="lowerLetter"/>
      <w:lvlText w:val="%1)"/>
      <w:lvlJc w:val="left"/>
      <w:pPr>
        <w:ind w:left="720" w:hanging="360"/>
      </w:pPr>
      <w:rPr>
        <w:rFonts w:ascii="Sylfaen" w:eastAsia="Arial" w:hAnsi="Sylfaen"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D0A53"/>
    <w:multiLevelType w:val="hybridMultilevel"/>
    <w:tmpl w:val="A58EA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F3B90"/>
    <w:multiLevelType w:val="hybridMultilevel"/>
    <w:tmpl w:val="7404626E"/>
    <w:lvl w:ilvl="0" w:tplc="C40A5BAE">
      <w:start w:val="2"/>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B0F9D"/>
    <w:multiLevelType w:val="hybridMultilevel"/>
    <w:tmpl w:val="7202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5588C"/>
    <w:multiLevelType w:val="hybridMultilevel"/>
    <w:tmpl w:val="08480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5"/>
  </w:num>
  <w:num w:numId="4">
    <w:abstractNumId w:val="9"/>
  </w:num>
  <w:num w:numId="5">
    <w:abstractNumId w:val="13"/>
  </w:num>
  <w:num w:numId="6">
    <w:abstractNumId w:val="2"/>
  </w:num>
  <w:num w:numId="7">
    <w:abstractNumId w:val="23"/>
  </w:num>
  <w:num w:numId="8">
    <w:abstractNumId w:val="8"/>
  </w:num>
  <w:num w:numId="9">
    <w:abstractNumId w:val="22"/>
  </w:num>
  <w:num w:numId="10">
    <w:abstractNumId w:val="28"/>
  </w:num>
  <w:num w:numId="11">
    <w:abstractNumId w:val="5"/>
  </w:num>
  <w:num w:numId="12">
    <w:abstractNumId w:val="17"/>
  </w:num>
  <w:num w:numId="13">
    <w:abstractNumId w:val="18"/>
  </w:num>
  <w:num w:numId="14">
    <w:abstractNumId w:val="25"/>
  </w:num>
  <w:num w:numId="15">
    <w:abstractNumId w:val="19"/>
  </w:num>
  <w:num w:numId="16">
    <w:abstractNumId w:val="29"/>
  </w:num>
  <w:num w:numId="17">
    <w:abstractNumId w:val="7"/>
  </w:num>
  <w:num w:numId="18">
    <w:abstractNumId w:val="26"/>
  </w:num>
  <w:num w:numId="19">
    <w:abstractNumId w:val="1"/>
  </w:num>
  <w:num w:numId="20">
    <w:abstractNumId w:val="24"/>
  </w:num>
  <w:num w:numId="21">
    <w:abstractNumId w:val="21"/>
  </w:num>
  <w:num w:numId="22">
    <w:abstractNumId w:val="10"/>
  </w:num>
  <w:num w:numId="23">
    <w:abstractNumId w:val="12"/>
  </w:num>
  <w:num w:numId="24">
    <w:abstractNumId w:val="3"/>
  </w:num>
  <w:num w:numId="25">
    <w:abstractNumId w:val="27"/>
  </w:num>
  <w:num w:numId="26">
    <w:abstractNumId w:val="14"/>
  </w:num>
  <w:num w:numId="27">
    <w:abstractNumId w:val="11"/>
  </w:num>
  <w:num w:numId="28">
    <w:abstractNumId w:val="16"/>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1"/>
    <w:rsid w:val="00003B87"/>
    <w:rsid w:val="00004FB6"/>
    <w:rsid w:val="00025099"/>
    <w:rsid w:val="00025C54"/>
    <w:rsid w:val="00034B9E"/>
    <w:rsid w:val="000726F6"/>
    <w:rsid w:val="000A48BC"/>
    <w:rsid w:val="000C3B1B"/>
    <w:rsid w:val="000F4B06"/>
    <w:rsid w:val="00105FEE"/>
    <w:rsid w:val="00134718"/>
    <w:rsid w:val="00141874"/>
    <w:rsid w:val="00165A02"/>
    <w:rsid w:val="00171748"/>
    <w:rsid w:val="001731CB"/>
    <w:rsid w:val="00186915"/>
    <w:rsid w:val="0018744C"/>
    <w:rsid w:val="001A2076"/>
    <w:rsid w:val="001B06CD"/>
    <w:rsid w:val="001B59E4"/>
    <w:rsid w:val="001C28F3"/>
    <w:rsid w:val="001E084F"/>
    <w:rsid w:val="001F5FEF"/>
    <w:rsid w:val="001F6434"/>
    <w:rsid w:val="0021167E"/>
    <w:rsid w:val="00244FF2"/>
    <w:rsid w:val="0025379A"/>
    <w:rsid w:val="002634D6"/>
    <w:rsid w:val="002D69D0"/>
    <w:rsid w:val="002F666E"/>
    <w:rsid w:val="00353FE4"/>
    <w:rsid w:val="0037404F"/>
    <w:rsid w:val="00395A4E"/>
    <w:rsid w:val="003A093B"/>
    <w:rsid w:val="003B0331"/>
    <w:rsid w:val="003B28BE"/>
    <w:rsid w:val="003C51DE"/>
    <w:rsid w:val="003D0167"/>
    <w:rsid w:val="003F2CB3"/>
    <w:rsid w:val="00401F36"/>
    <w:rsid w:val="00420B12"/>
    <w:rsid w:val="004218F1"/>
    <w:rsid w:val="0042653C"/>
    <w:rsid w:val="004266A9"/>
    <w:rsid w:val="00426A6A"/>
    <w:rsid w:val="0044220D"/>
    <w:rsid w:val="00470A37"/>
    <w:rsid w:val="004823E5"/>
    <w:rsid w:val="00494F57"/>
    <w:rsid w:val="004C7415"/>
    <w:rsid w:val="004E1987"/>
    <w:rsid w:val="004E2973"/>
    <w:rsid w:val="005135C4"/>
    <w:rsid w:val="005143CF"/>
    <w:rsid w:val="00522B12"/>
    <w:rsid w:val="00537CD5"/>
    <w:rsid w:val="005975CE"/>
    <w:rsid w:val="005A6ABD"/>
    <w:rsid w:val="005F271C"/>
    <w:rsid w:val="0061721A"/>
    <w:rsid w:val="00633EB7"/>
    <w:rsid w:val="00647C74"/>
    <w:rsid w:val="00651948"/>
    <w:rsid w:val="0065237E"/>
    <w:rsid w:val="00681A80"/>
    <w:rsid w:val="00682490"/>
    <w:rsid w:val="006837BD"/>
    <w:rsid w:val="00733D43"/>
    <w:rsid w:val="00742B40"/>
    <w:rsid w:val="0074375E"/>
    <w:rsid w:val="00745EE6"/>
    <w:rsid w:val="00754376"/>
    <w:rsid w:val="00757057"/>
    <w:rsid w:val="007640D0"/>
    <w:rsid w:val="00796312"/>
    <w:rsid w:val="007C24B2"/>
    <w:rsid w:val="00806FFC"/>
    <w:rsid w:val="0083532F"/>
    <w:rsid w:val="00854971"/>
    <w:rsid w:val="00860F06"/>
    <w:rsid w:val="00877505"/>
    <w:rsid w:val="00882950"/>
    <w:rsid w:val="008A1A87"/>
    <w:rsid w:val="008A21B0"/>
    <w:rsid w:val="008A2C48"/>
    <w:rsid w:val="008D6B4D"/>
    <w:rsid w:val="00901EC5"/>
    <w:rsid w:val="009107F4"/>
    <w:rsid w:val="00912287"/>
    <w:rsid w:val="00961C2D"/>
    <w:rsid w:val="009A78F3"/>
    <w:rsid w:val="009C4753"/>
    <w:rsid w:val="00A30BBC"/>
    <w:rsid w:val="00A3474A"/>
    <w:rsid w:val="00A715C8"/>
    <w:rsid w:val="00A92420"/>
    <w:rsid w:val="00AA6EFB"/>
    <w:rsid w:val="00B00DDD"/>
    <w:rsid w:val="00B05552"/>
    <w:rsid w:val="00B2182B"/>
    <w:rsid w:val="00B23A10"/>
    <w:rsid w:val="00B6477D"/>
    <w:rsid w:val="00B6736B"/>
    <w:rsid w:val="00B93491"/>
    <w:rsid w:val="00BA7CF4"/>
    <w:rsid w:val="00BB5DB0"/>
    <w:rsid w:val="00BD5AC2"/>
    <w:rsid w:val="00C25A3C"/>
    <w:rsid w:val="00C35CE7"/>
    <w:rsid w:val="00C46C8B"/>
    <w:rsid w:val="00C54584"/>
    <w:rsid w:val="00C75B65"/>
    <w:rsid w:val="00CC32D7"/>
    <w:rsid w:val="00D130F8"/>
    <w:rsid w:val="00D354DD"/>
    <w:rsid w:val="00D40748"/>
    <w:rsid w:val="00D81E22"/>
    <w:rsid w:val="00D87A8E"/>
    <w:rsid w:val="00DC2345"/>
    <w:rsid w:val="00DE6409"/>
    <w:rsid w:val="00DF1F97"/>
    <w:rsid w:val="00E20DE4"/>
    <w:rsid w:val="00EA1E7D"/>
    <w:rsid w:val="00EA220F"/>
    <w:rsid w:val="00EA633D"/>
    <w:rsid w:val="00EC7466"/>
    <w:rsid w:val="00F1013B"/>
    <w:rsid w:val="00F30A06"/>
    <w:rsid w:val="00F5720A"/>
    <w:rsid w:val="00F92424"/>
    <w:rsid w:val="00FC1C52"/>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BDD67C-C9FD-4F72-98A6-FB87F993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aliases w:val="Even"/>
    <w:basedOn w:val="Normal"/>
    <w:link w:val="HeaderChar"/>
    <w:uiPriority w:val="99"/>
    <w:unhideWhenUsed/>
    <w:rsid w:val="008D6B4D"/>
    <w:pPr>
      <w:tabs>
        <w:tab w:val="center" w:pos="4680"/>
        <w:tab w:val="right" w:pos="9360"/>
      </w:tabs>
    </w:pPr>
  </w:style>
  <w:style w:type="character" w:customStyle="1" w:styleId="HeaderChar">
    <w:name w:val="Header Char"/>
    <w:aliases w:val="Even Char"/>
    <w:basedOn w:val="DefaultParagraphFont"/>
    <w:link w:val="Header"/>
    <w:uiPriority w:val="99"/>
    <w:rsid w:val="008D6B4D"/>
  </w:style>
  <w:style w:type="paragraph" w:styleId="Footer">
    <w:name w:val="footer"/>
    <w:basedOn w:val="Normal"/>
    <w:link w:val="FooterChar"/>
    <w:uiPriority w:val="99"/>
    <w:unhideWhenUsed/>
    <w:rsid w:val="008D6B4D"/>
    <w:pPr>
      <w:tabs>
        <w:tab w:val="center" w:pos="4680"/>
        <w:tab w:val="right" w:pos="9360"/>
      </w:tabs>
    </w:pPr>
  </w:style>
  <w:style w:type="character" w:customStyle="1" w:styleId="FooterChar">
    <w:name w:val="Footer Char"/>
    <w:basedOn w:val="DefaultParagraphFont"/>
    <w:link w:val="Footer"/>
    <w:uiPriority w:val="99"/>
    <w:rsid w:val="008D6B4D"/>
  </w:style>
  <w:style w:type="table" w:styleId="TableGrid">
    <w:name w:val="Table Grid"/>
    <w:basedOn w:val="TableNormal"/>
    <w:uiPriority w:val="59"/>
    <w:rsid w:val="008D6B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EC5"/>
    <w:pPr>
      <w:ind w:left="720"/>
      <w:contextualSpacing/>
    </w:pPr>
  </w:style>
  <w:style w:type="paragraph" w:styleId="NoSpacing">
    <w:name w:val="No Spacing"/>
    <w:uiPriority w:val="1"/>
    <w:qFormat/>
    <w:rsid w:val="00901EC5"/>
  </w:style>
  <w:style w:type="paragraph" w:styleId="BalloonText">
    <w:name w:val="Balloon Text"/>
    <w:basedOn w:val="Normal"/>
    <w:link w:val="BalloonTextChar"/>
    <w:uiPriority w:val="99"/>
    <w:semiHidden/>
    <w:unhideWhenUsed/>
    <w:rsid w:val="00EA2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0F"/>
    <w:rPr>
      <w:rFonts w:ascii="Segoe UI" w:hAnsi="Segoe UI" w:cs="Segoe UI"/>
      <w:sz w:val="18"/>
      <w:szCs w:val="18"/>
    </w:rPr>
  </w:style>
  <w:style w:type="character" w:styleId="CommentReference">
    <w:name w:val="annotation reference"/>
    <w:basedOn w:val="DefaultParagraphFont"/>
    <w:uiPriority w:val="99"/>
    <w:semiHidden/>
    <w:unhideWhenUsed/>
    <w:rsid w:val="00134718"/>
    <w:rPr>
      <w:sz w:val="16"/>
      <w:szCs w:val="16"/>
    </w:rPr>
  </w:style>
  <w:style w:type="paragraph" w:styleId="CommentText">
    <w:name w:val="annotation text"/>
    <w:basedOn w:val="Normal"/>
    <w:link w:val="CommentTextChar"/>
    <w:uiPriority w:val="99"/>
    <w:semiHidden/>
    <w:unhideWhenUsed/>
    <w:rsid w:val="00134718"/>
  </w:style>
  <w:style w:type="character" w:customStyle="1" w:styleId="CommentTextChar">
    <w:name w:val="Comment Text Char"/>
    <w:basedOn w:val="DefaultParagraphFont"/>
    <w:link w:val="CommentText"/>
    <w:uiPriority w:val="99"/>
    <w:semiHidden/>
    <w:rsid w:val="00134718"/>
  </w:style>
  <w:style w:type="paragraph" w:styleId="CommentSubject">
    <w:name w:val="annotation subject"/>
    <w:basedOn w:val="CommentText"/>
    <w:next w:val="CommentText"/>
    <w:link w:val="CommentSubjectChar"/>
    <w:uiPriority w:val="99"/>
    <w:semiHidden/>
    <w:unhideWhenUsed/>
    <w:rsid w:val="00134718"/>
    <w:rPr>
      <w:b/>
      <w:bCs/>
    </w:rPr>
  </w:style>
  <w:style w:type="character" w:customStyle="1" w:styleId="CommentSubjectChar">
    <w:name w:val="Comment Subject Char"/>
    <w:basedOn w:val="CommentTextChar"/>
    <w:link w:val="CommentSubject"/>
    <w:uiPriority w:val="99"/>
    <w:semiHidden/>
    <w:rsid w:val="00134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768281">
      <w:bodyDiv w:val="1"/>
      <w:marLeft w:val="0"/>
      <w:marRight w:val="0"/>
      <w:marTop w:val="0"/>
      <w:marBottom w:val="0"/>
      <w:divBdr>
        <w:top w:val="none" w:sz="0" w:space="0" w:color="auto"/>
        <w:left w:val="none" w:sz="0" w:space="0" w:color="auto"/>
        <w:bottom w:val="none" w:sz="0" w:space="0" w:color="auto"/>
        <w:right w:val="none" w:sz="0" w:space="0" w:color="auto"/>
      </w:divBdr>
    </w:div>
    <w:div w:id="1855682906">
      <w:bodyDiv w:val="1"/>
      <w:marLeft w:val="0"/>
      <w:marRight w:val="0"/>
      <w:marTop w:val="0"/>
      <w:marBottom w:val="0"/>
      <w:divBdr>
        <w:top w:val="none" w:sz="0" w:space="0" w:color="auto"/>
        <w:left w:val="none" w:sz="0" w:space="0" w:color="auto"/>
        <w:bottom w:val="none" w:sz="0" w:space="0" w:color="auto"/>
        <w:right w:val="none" w:sz="0" w:space="0" w:color="auto"/>
      </w:divBdr>
    </w:div>
    <w:div w:id="1865092738">
      <w:bodyDiv w:val="1"/>
      <w:marLeft w:val="0"/>
      <w:marRight w:val="0"/>
      <w:marTop w:val="0"/>
      <w:marBottom w:val="0"/>
      <w:divBdr>
        <w:top w:val="none" w:sz="0" w:space="0" w:color="auto"/>
        <w:left w:val="none" w:sz="0" w:space="0" w:color="auto"/>
        <w:bottom w:val="none" w:sz="0" w:space="0" w:color="auto"/>
        <w:right w:val="none" w:sz="0" w:space="0" w:color="auto"/>
      </w:divBdr>
    </w:div>
    <w:div w:id="1868330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9AA4-167C-4B1D-8B4D-BFC4F03B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Gogidze</dc:creator>
  <cp:lastModifiedBy>Sofia Gogidze</cp:lastModifiedBy>
  <cp:revision>2</cp:revision>
  <cp:lastPrinted>2020-01-30T07:00:00Z</cp:lastPrinted>
  <dcterms:created xsi:type="dcterms:W3CDTF">2021-03-24T11:00:00Z</dcterms:created>
  <dcterms:modified xsi:type="dcterms:W3CDTF">2021-03-24T11:00:00Z</dcterms:modified>
</cp:coreProperties>
</file>