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CE" w:rsidRDefault="005975CE">
      <w:pPr>
        <w:spacing w:before="9" w:line="280" w:lineRule="exact"/>
        <w:rPr>
          <w:sz w:val="28"/>
          <w:szCs w:val="28"/>
        </w:rPr>
      </w:pPr>
    </w:p>
    <w:p w:rsidR="00090E48" w:rsidRDefault="00090E48">
      <w:pPr>
        <w:spacing w:before="9" w:line="280" w:lineRule="exact"/>
        <w:rPr>
          <w:sz w:val="28"/>
          <w:szCs w:val="28"/>
        </w:rPr>
      </w:pPr>
    </w:p>
    <w:p w:rsidR="005975CE" w:rsidRPr="00105FEE" w:rsidRDefault="005975CE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360"/>
        <w:gridCol w:w="991"/>
        <w:gridCol w:w="552"/>
        <w:gridCol w:w="382"/>
        <w:gridCol w:w="1224"/>
        <w:gridCol w:w="619"/>
        <w:gridCol w:w="286"/>
        <w:gridCol w:w="2426"/>
      </w:tblGrid>
      <w:tr w:rsidR="00B93491" w:rsidRPr="00105FEE" w:rsidTr="00090E48">
        <w:trPr>
          <w:trHeight w:hRule="exact" w:val="2323"/>
        </w:trPr>
        <w:tc>
          <w:tcPr>
            <w:tcW w:w="10169" w:type="dxa"/>
            <w:gridSpan w:val="9"/>
          </w:tcPr>
          <w:p w:rsidR="00B93491" w:rsidRPr="00105FEE" w:rsidRDefault="00B93491" w:rsidP="005975CE">
            <w:pPr>
              <w:ind w:right="689"/>
              <w:rPr>
                <w:rFonts w:eastAsia="Arial"/>
                <w:sz w:val="28"/>
                <w:szCs w:val="28"/>
              </w:rPr>
            </w:pPr>
          </w:p>
          <w:p w:rsidR="002A237D" w:rsidRDefault="002A237D" w:rsidP="00AA5B52">
            <w:pPr>
              <w:ind w:right="689"/>
              <w:jc w:val="center"/>
              <w:rPr>
                <w:rFonts w:eastAsia="Arial"/>
                <w:b/>
                <w:spacing w:val="-4"/>
                <w:sz w:val="28"/>
                <w:szCs w:val="28"/>
              </w:rPr>
            </w:pPr>
          </w:p>
          <w:p w:rsidR="00AA5B52" w:rsidRDefault="00AA5B52" w:rsidP="00AA5B52">
            <w:pPr>
              <w:ind w:right="689"/>
              <w:jc w:val="center"/>
              <w:rPr>
                <w:rFonts w:eastAsia="Arial"/>
                <w:b/>
                <w:sz w:val="28"/>
                <w:szCs w:val="28"/>
              </w:rPr>
            </w:pPr>
            <w:r w:rsidRPr="00105FEE">
              <w:rPr>
                <w:rFonts w:eastAsia="Arial"/>
                <w:b/>
                <w:spacing w:val="-4"/>
                <w:sz w:val="28"/>
                <w:szCs w:val="28"/>
              </w:rPr>
              <w:t>A</w:t>
            </w:r>
            <w:r w:rsidRPr="00105FEE">
              <w:rPr>
                <w:rFonts w:eastAsia="Arial"/>
                <w:b/>
                <w:spacing w:val="1"/>
                <w:sz w:val="28"/>
                <w:szCs w:val="28"/>
              </w:rPr>
              <w:t>p</w:t>
            </w:r>
            <w:r w:rsidRPr="00105FEE">
              <w:rPr>
                <w:rFonts w:eastAsia="Arial"/>
                <w:b/>
                <w:spacing w:val="-1"/>
                <w:sz w:val="28"/>
                <w:szCs w:val="28"/>
              </w:rPr>
              <w:t>p</w:t>
            </w:r>
            <w:r w:rsidRPr="00105FEE">
              <w:rPr>
                <w:rFonts w:eastAsia="Arial"/>
                <w:b/>
                <w:spacing w:val="1"/>
                <w:sz w:val="28"/>
                <w:szCs w:val="28"/>
              </w:rPr>
              <w:t>li</w:t>
            </w:r>
            <w:r w:rsidRPr="00105FEE">
              <w:rPr>
                <w:rFonts w:eastAsia="Arial"/>
                <w:b/>
                <w:sz w:val="28"/>
                <w:szCs w:val="28"/>
              </w:rPr>
              <w:t>cat</w:t>
            </w:r>
            <w:r w:rsidRPr="00105FEE">
              <w:rPr>
                <w:rFonts w:eastAsia="Arial"/>
                <w:b/>
                <w:spacing w:val="1"/>
                <w:sz w:val="28"/>
                <w:szCs w:val="28"/>
              </w:rPr>
              <w:t>i</w:t>
            </w:r>
            <w:r w:rsidRPr="00105FEE">
              <w:rPr>
                <w:rFonts w:eastAsia="Arial"/>
                <w:b/>
                <w:spacing w:val="-1"/>
                <w:sz w:val="28"/>
                <w:szCs w:val="28"/>
              </w:rPr>
              <w:t>o</w:t>
            </w:r>
            <w:r w:rsidRPr="00105FEE">
              <w:rPr>
                <w:rFonts w:eastAsia="Arial"/>
                <w:b/>
                <w:sz w:val="28"/>
                <w:szCs w:val="28"/>
              </w:rPr>
              <w:t>n</w:t>
            </w:r>
          </w:p>
          <w:p w:rsidR="00090E48" w:rsidRPr="00090E48" w:rsidRDefault="00090E48" w:rsidP="00AA5B52">
            <w:pPr>
              <w:ind w:right="689"/>
              <w:jc w:val="center"/>
              <w:rPr>
                <w:rFonts w:eastAsia="Arial"/>
                <w:b/>
              </w:rPr>
            </w:pPr>
          </w:p>
          <w:p w:rsidR="002A237D" w:rsidRDefault="00AA5B52" w:rsidP="002A237D">
            <w:pPr>
              <w:ind w:left="-270"/>
              <w:jc w:val="center"/>
              <w:rPr>
                <w:b/>
                <w:noProof/>
                <w:sz w:val="24"/>
                <w:szCs w:val="24"/>
              </w:rPr>
            </w:pPr>
            <w:r w:rsidRPr="00AA5B52">
              <w:rPr>
                <w:rFonts w:eastAsia="Arial"/>
                <w:b/>
                <w:sz w:val="24"/>
                <w:szCs w:val="24"/>
              </w:rPr>
              <w:t xml:space="preserve">Please, issue </w:t>
            </w:r>
            <w:r w:rsidR="002A237D">
              <w:rPr>
                <w:rFonts w:eastAsia="Arial"/>
                <w:b/>
                <w:sz w:val="24"/>
                <w:szCs w:val="24"/>
              </w:rPr>
              <w:t xml:space="preserve">Provisional </w:t>
            </w:r>
            <w:r w:rsidRPr="00AA5B52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AA5B52">
              <w:rPr>
                <w:b/>
                <w:noProof/>
                <w:sz w:val="24"/>
                <w:szCs w:val="24"/>
                <w:lang w:val="ka-GE"/>
              </w:rPr>
              <w:t>Certificate of Registry of Yachts and Craft below</w:t>
            </w:r>
          </w:p>
          <w:p w:rsidR="00AA5B52" w:rsidRPr="00AA5B52" w:rsidRDefault="00AA5B52" w:rsidP="002A237D">
            <w:pPr>
              <w:ind w:left="-270"/>
              <w:jc w:val="center"/>
              <w:rPr>
                <w:b/>
                <w:noProof/>
                <w:sz w:val="24"/>
                <w:szCs w:val="24"/>
                <w:lang w:val="ka-GE"/>
              </w:rPr>
            </w:pPr>
            <w:r w:rsidRPr="00AA5B52">
              <w:rPr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AA5B52">
              <w:rPr>
                <w:b/>
                <w:noProof/>
                <w:sz w:val="24"/>
                <w:szCs w:val="24"/>
              </w:rPr>
              <w:t xml:space="preserve">100 GT </w:t>
            </w:r>
            <w:r w:rsidRPr="00AA5B52">
              <w:rPr>
                <w:b/>
                <w:noProof/>
                <w:sz w:val="24"/>
                <w:szCs w:val="24"/>
                <w:lang w:val="ka-GE"/>
              </w:rPr>
              <w:t xml:space="preserve"> engaged in international trade</w:t>
            </w:r>
          </w:p>
          <w:p w:rsidR="005975CE" w:rsidRPr="00105FEE" w:rsidRDefault="005975CE" w:rsidP="005975CE">
            <w:pPr>
              <w:ind w:right="689"/>
              <w:rPr>
                <w:rFonts w:eastAsia="Arial"/>
                <w:sz w:val="28"/>
                <w:szCs w:val="28"/>
              </w:rPr>
            </w:pPr>
          </w:p>
          <w:p w:rsidR="005975CE" w:rsidRPr="00105FEE" w:rsidRDefault="005975CE" w:rsidP="005975CE">
            <w:pPr>
              <w:ind w:right="689"/>
              <w:rPr>
                <w:rFonts w:eastAsia="Arial"/>
                <w:sz w:val="28"/>
                <w:szCs w:val="28"/>
              </w:rPr>
            </w:pPr>
          </w:p>
          <w:p w:rsidR="005975CE" w:rsidRPr="00105FEE" w:rsidRDefault="005975CE" w:rsidP="005975CE">
            <w:pPr>
              <w:ind w:right="689"/>
              <w:rPr>
                <w:rFonts w:eastAsia="Arial"/>
                <w:sz w:val="28"/>
                <w:szCs w:val="28"/>
              </w:rPr>
            </w:pPr>
          </w:p>
        </w:tc>
      </w:tr>
      <w:tr w:rsidR="00B93491" w:rsidRPr="00105FEE" w:rsidTr="00E16BA2">
        <w:trPr>
          <w:trHeight w:hRule="exact" w:val="382"/>
        </w:trPr>
        <w:tc>
          <w:tcPr>
            <w:tcW w:w="5614" w:type="dxa"/>
            <w:gridSpan w:val="5"/>
            <w:vMerge w:val="restart"/>
          </w:tcPr>
          <w:p w:rsidR="00B93491" w:rsidRPr="00105FEE" w:rsidRDefault="00CB037A">
            <w:pPr>
              <w:spacing w:before="4"/>
              <w:ind w:left="100"/>
              <w:rPr>
                <w:rFonts w:eastAsia="Arial"/>
              </w:rPr>
            </w:pPr>
            <w:r w:rsidRPr="00105FEE">
              <w:rPr>
                <w:rFonts w:eastAsia="Arial"/>
                <w:spacing w:val="-1"/>
              </w:rPr>
              <w:t>P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opo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pacing w:val="-10"/>
              </w:rPr>
              <w:t xml:space="preserve"> </w:t>
            </w:r>
            <w:r w:rsidRPr="00105FEE">
              <w:rPr>
                <w:rFonts w:eastAsia="Arial"/>
              </w:rPr>
              <w:t>Na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</w:rPr>
              <w:t>of</w:t>
            </w:r>
            <w:r w:rsidRPr="00105FEE">
              <w:rPr>
                <w:rFonts w:eastAsia="Arial"/>
                <w:spacing w:val="2"/>
              </w:rPr>
              <w:t xml:space="preserve"> </w:t>
            </w:r>
            <w:r w:rsidRPr="00105FEE">
              <w:rPr>
                <w:rFonts w:eastAsia="Arial"/>
                <w:spacing w:val="-3"/>
              </w:rPr>
              <w:t>Y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ht:</w:t>
            </w:r>
          </w:p>
          <w:p w:rsidR="00B93491" w:rsidRPr="00105FEE" w:rsidRDefault="00CB037A">
            <w:pPr>
              <w:ind w:left="311"/>
              <w:rPr>
                <w:rFonts w:eastAsia="Arial"/>
              </w:rPr>
            </w:pPr>
            <w:r w:rsidRPr="00105FEE">
              <w:rPr>
                <w:rFonts w:eastAsia="Arial"/>
              </w:rPr>
              <w:t xml:space="preserve">a)  </w:t>
            </w:r>
            <w:r w:rsidRPr="00105FEE">
              <w:rPr>
                <w:rFonts w:eastAsia="Arial"/>
                <w:spacing w:val="15"/>
              </w:rPr>
              <w:t xml:space="preserve"> </w:t>
            </w:r>
            <w:r w:rsidRPr="00105FEE">
              <w:rPr>
                <w:rFonts w:eastAsia="Arial"/>
                <w:spacing w:val="-1"/>
              </w:rPr>
              <w:t>P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2"/>
              </w:rPr>
              <w:t>f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rr</w:t>
            </w:r>
            <w:r w:rsidRPr="00105FEE">
              <w:rPr>
                <w:rFonts w:eastAsia="Arial"/>
              </w:rPr>
              <w:t>ed</w:t>
            </w:r>
            <w:r w:rsidRPr="00105FEE">
              <w:rPr>
                <w:rFonts w:eastAsia="Arial"/>
                <w:spacing w:val="-9"/>
              </w:rPr>
              <w:t xml:space="preserve"> </w:t>
            </w:r>
            <w:r w:rsidRPr="00105FEE">
              <w:rPr>
                <w:rFonts w:eastAsia="Arial"/>
              </w:rPr>
              <w:t>na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ho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e:</w:t>
            </w:r>
          </w:p>
          <w:p w:rsidR="00B93491" w:rsidRPr="00105FEE" w:rsidRDefault="00CB037A">
            <w:pPr>
              <w:ind w:left="311"/>
              <w:rPr>
                <w:rFonts w:eastAsia="Arial"/>
              </w:rPr>
            </w:pPr>
            <w:r w:rsidRPr="00105FEE">
              <w:rPr>
                <w:rFonts w:eastAsia="Arial"/>
              </w:rPr>
              <w:t xml:space="preserve">b)  </w:t>
            </w:r>
            <w:r w:rsidRPr="00105FEE">
              <w:rPr>
                <w:rFonts w:eastAsia="Arial"/>
                <w:spacing w:val="15"/>
              </w:rPr>
              <w:t xml:space="preserve"> </w:t>
            </w:r>
            <w:r w:rsidRPr="00105FEE">
              <w:rPr>
                <w:rFonts w:eastAsia="Arial"/>
                <w:spacing w:val="-1"/>
              </w:rPr>
              <w:t>Al</w:t>
            </w:r>
            <w:r w:rsidRPr="00105FEE">
              <w:rPr>
                <w:rFonts w:eastAsia="Arial"/>
                <w:spacing w:val="2"/>
              </w:rPr>
              <w:t>t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na</w:t>
            </w:r>
            <w:r w:rsidRPr="00105FEE">
              <w:rPr>
                <w:rFonts w:eastAsia="Arial"/>
                <w:spacing w:val="2"/>
              </w:rPr>
              <w:t>t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v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10"/>
              </w:rPr>
              <w:t xml:space="preserve"> </w:t>
            </w:r>
            <w:r w:rsidRPr="00105FEE">
              <w:rPr>
                <w:rFonts w:eastAsia="Arial"/>
                <w:spacing w:val="2"/>
              </w:rPr>
              <w:t>n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(s)</w:t>
            </w:r>
            <w:r w:rsidRPr="00105FEE">
              <w:rPr>
                <w:rFonts w:eastAsia="Arial"/>
              </w:rPr>
              <w:t>:</w:t>
            </w:r>
          </w:p>
        </w:tc>
        <w:tc>
          <w:tcPr>
            <w:tcW w:w="4555" w:type="dxa"/>
            <w:gridSpan w:val="4"/>
          </w:tcPr>
          <w:p w:rsidR="00B93491" w:rsidRPr="00105FEE" w:rsidRDefault="00CB037A">
            <w:pPr>
              <w:spacing w:before="63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a)</w:t>
            </w:r>
          </w:p>
        </w:tc>
      </w:tr>
      <w:tr w:rsidR="00B93491" w:rsidRPr="00105FEE" w:rsidTr="00090E48">
        <w:trPr>
          <w:trHeight w:hRule="exact" w:val="352"/>
        </w:trPr>
        <w:tc>
          <w:tcPr>
            <w:tcW w:w="5614" w:type="dxa"/>
            <w:gridSpan w:val="5"/>
            <w:vMerge/>
          </w:tcPr>
          <w:p w:rsidR="00B93491" w:rsidRPr="00105FEE" w:rsidRDefault="00B93491"/>
        </w:tc>
        <w:tc>
          <w:tcPr>
            <w:tcW w:w="4555" w:type="dxa"/>
            <w:gridSpan w:val="4"/>
          </w:tcPr>
          <w:p w:rsidR="00B93491" w:rsidRPr="00105FEE" w:rsidRDefault="00CB037A">
            <w:pPr>
              <w:spacing w:before="32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b)</w:t>
            </w:r>
          </w:p>
        </w:tc>
      </w:tr>
      <w:tr w:rsidR="00B93491" w:rsidRPr="00105FEE" w:rsidTr="00E16BA2">
        <w:trPr>
          <w:trHeight w:hRule="exact" w:val="355"/>
        </w:trPr>
        <w:tc>
          <w:tcPr>
            <w:tcW w:w="5614" w:type="dxa"/>
            <w:gridSpan w:val="5"/>
            <w:vMerge w:val="restart"/>
          </w:tcPr>
          <w:p w:rsidR="00B93491" w:rsidRPr="00105FEE" w:rsidRDefault="00CB037A">
            <w:pPr>
              <w:spacing w:line="220" w:lineRule="exact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If</w:t>
            </w:r>
            <w:r w:rsidRPr="00105FEE">
              <w:rPr>
                <w:rFonts w:eastAsia="Arial"/>
                <w:spacing w:val="1"/>
              </w:rPr>
              <w:t xml:space="preserve"> 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</w:rPr>
              <w:t>n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w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  <w:spacing w:val="-4"/>
              </w:rPr>
              <w:t>y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ht:</w:t>
            </w:r>
          </w:p>
          <w:p w:rsidR="00B93491" w:rsidRPr="00105FEE" w:rsidRDefault="00CB037A">
            <w:pPr>
              <w:ind w:left="311"/>
              <w:rPr>
                <w:rFonts w:eastAsia="Arial"/>
              </w:rPr>
            </w:pP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 xml:space="preserve">)  </w:t>
            </w:r>
            <w:r w:rsidRPr="00105FEE">
              <w:rPr>
                <w:rFonts w:eastAsia="Arial"/>
                <w:spacing w:val="25"/>
              </w:rPr>
              <w:t xml:space="preserve"> </w:t>
            </w:r>
            <w:r w:rsidRPr="00105FEE">
              <w:rPr>
                <w:rFonts w:eastAsia="Arial"/>
              </w:rPr>
              <w:t>Na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</w:rPr>
              <w:t>and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2"/>
              </w:rPr>
              <w:t>d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s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</w:rPr>
              <w:t>of bu</w:t>
            </w:r>
            <w:r w:rsidRPr="00105FEE">
              <w:rPr>
                <w:rFonts w:eastAsia="Arial"/>
                <w:spacing w:val="1"/>
              </w:rPr>
              <w:t>i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  <w:spacing w:val="2"/>
              </w:rPr>
              <w:t>d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:</w:t>
            </w:r>
          </w:p>
          <w:p w:rsidR="00B93491" w:rsidRPr="00105FEE" w:rsidRDefault="00CB037A">
            <w:pPr>
              <w:ind w:left="311"/>
              <w:rPr>
                <w:rFonts w:eastAsia="Arial"/>
              </w:rPr>
            </w:pPr>
            <w:r w:rsidRPr="00105FEE">
              <w:rPr>
                <w:rFonts w:eastAsia="Arial"/>
              </w:rPr>
              <w:t xml:space="preserve">d)  </w:t>
            </w:r>
            <w:r w:rsidRPr="00105FEE">
              <w:rPr>
                <w:rFonts w:eastAsia="Arial"/>
                <w:spacing w:val="15"/>
              </w:rPr>
              <w:t xml:space="preserve"> </w:t>
            </w:r>
            <w:r w:rsidRPr="00105FEE">
              <w:rPr>
                <w:rFonts w:eastAsia="Arial"/>
                <w:spacing w:val="-1"/>
              </w:rPr>
              <w:t>Y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</w:rPr>
              <w:t>nu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be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:</w:t>
            </w:r>
          </w:p>
        </w:tc>
        <w:tc>
          <w:tcPr>
            <w:tcW w:w="4555" w:type="dxa"/>
            <w:gridSpan w:val="4"/>
          </w:tcPr>
          <w:p w:rsidR="00B93491" w:rsidRPr="00105FEE" w:rsidRDefault="00CB037A">
            <w:pPr>
              <w:spacing w:before="49"/>
              <w:ind w:left="100"/>
              <w:rPr>
                <w:rFonts w:eastAsia="Arial"/>
              </w:rPr>
            </w:pP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)</w:t>
            </w:r>
          </w:p>
        </w:tc>
      </w:tr>
      <w:tr w:rsidR="00B93491" w:rsidRPr="00105FEE" w:rsidTr="00E16BA2">
        <w:trPr>
          <w:trHeight w:hRule="exact" w:val="355"/>
        </w:trPr>
        <w:tc>
          <w:tcPr>
            <w:tcW w:w="5614" w:type="dxa"/>
            <w:gridSpan w:val="5"/>
            <w:vMerge/>
          </w:tcPr>
          <w:p w:rsidR="00B93491" w:rsidRPr="00105FEE" w:rsidRDefault="00B93491"/>
        </w:tc>
        <w:tc>
          <w:tcPr>
            <w:tcW w:w="4555" w:type="dxa"/>
            <w:gridSpan w:val="4"/>
          </w:tcPr>
          <w:p w:rsidR="00B93491" w:rsidRPr="00105FEE" w:rsidRDefault="00CB037A">
            <w:pPr>
              <w:spacing w:before="49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d)</w:t>
            </w:r>
          </w:p>
        </w:tc>
      </w:tr>
      <w:tr w:rsidR="00B93491" w:rsidRPr="00105FEE" w:rsidTr="00E16BA2">
        <w:trPr>
          <w:trHeight w:hRule="exact" w:val="353"/>
        </w:trPr>
        <w:tc>
          <w:tcPr>
            <w:tcW w:w="5614" w:type="dxa"/>
            <w:gridSpan w:val="5"/>
            <w:vMerge w:val="restart"/>
          </w:tcPr>
          <w:p w:rsidR="00B93491" w:rsidRPr="00105FEE" w:rsidRDefault="00CB037A">
            <w:pPr>
              <w:spacing w:line="220" w:lineRule="exact"/>
              <w:ind w:left="100" w:right="-61"/>
              <w:rPr>
                <w:rFonts w:eastAsia="Arial"/>
              </w:rPr>
            </w:pPr>
            <w:r w:rsidRPr="00105FEE">
              <w:rPr>
                <w:rFonts w:eastAsia="Arial"/>
              </w:rPr>
              <w:t>If</w:t>
            </w:r>
            <w:r w:rsidRPr="00105FEE">
              <w:rPr>
                <w:rFonts w:eastAsia="Arial"/>
                <w:spacing w:val="1"/>
              </w:rPr>
              <w:t xml:space="preserve"> 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h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1"/>
              </w:rPr>
              <w:t xml:space="preserve"> </w:t>
            </w:r>
            <w:r w:rsidRPr="00105FEE">
              <w:rPr>
                <w:rFonts w:eastAsia="Arial"/>
                <w:spacing w:val="-4"/>
              </w:rPr>
              <w:t>y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4"/>
              </w:rPr>
              <w:t>c</w:t>
            </w:r>
            <w:r w:rsidRPr="00105FEE">
              <w:rPr>
                <w:rFonts w:eastAsia="Arial"/>
              </w:rPr>
              <w:t>ht</w:t>
            </w:r>
            <w:r w:rsidRPr="00105FEE">
              <w:rPr>
                <w:rFonts w:eastAsia="Arial"/>
                <w:spacing w:val="-3"/>
              </w:rPr>
              <w:t xml:space="preserve"> </w:t>
            </w:r>
            <w:r w:rsidRPr="00105FEE">
              <w:rPr>
                <w:rFonts w:eastAsia="Arial"/>
                <w:spacing w:val="-2"/>
              </w:rPr>
              <w:t>w</w:t>
            </w:r>
            <w:r w:rsidRPr="00105FEE">
              <w:rPr>
                <w:rFonts w:eastAsia="Arial"/>
              </w:rPr>
              <w:t>as</w:t>
            </w:r>
            <w:r w:rsidRPr="00105FEE">
              <w:rPr>
                <w:rFonts w:eastAsia="Arial"/>
                <w:spacing w:val="-1"/>
              </w:rPr>
              <w:t xml:space="preserve"> </w:t>
            </w:r>
            <w:r w:rsidRPr="00105FEE">
              <w:rPr>
                <w:rFonts w:eastAsia="Arial"/>
              </w:rPr>
              <w:t>p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v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2"/>
              </w:rPr>
              <w:t>o</w:t>
            </w:r>
            <w:r w:rsidRPr="00105FEE">
              <w:rPr>
                <w:rFonts w:eastAsia="Arial"/>
              </w:rPr>
              <w:t>u</w:t>
            </w:r>
            <w:r w:rsidRPr="00105FEE">
              <w:rPr>
                <w:rFonts w:eastAsia="Arial"/>
                <w:spacing w:val="1"/>
              </w:rPr>
              <w:t>sl</w:t>
            </w:r>
            <w:r w:rsidRPr="00105FEE">
              <w:rPr>
                <w:rFonts w:eastAsia="Arial"/>
              </w:rPr>
              <w:t>y</w:t>
            </w:r>
            <w:r w:rsidRPr="00105FEE">
              <w:rPr>
                <w:rFonts w:eastAsia="Arial"/>
                <w:spacing w:val="-8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eg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d</w:t>
            </w:r>
            <w:r w:rsidR="00494F57" w:rsidRPr="00105FEE">
              <w:rPr>
                <w:rFonts w:eastAsia="Arial"/>
                <w:spacing w:val="-2"/>
              </w:rPr>
              <w:t xml:space="preserve"> under Georgian flag </w:t>
            </w:r>
            <w:r w:rsidRPr="00105FEE">
              <w:rPr>
                <w:rFonts w:eastAsia="Arial"/>
              </w:rPr>
              <w:t>:</w:t>
            </w:r>
          </w:p>
          <w:p w:rsidR="00B93491" w:rsidRPr="00105FEE" w:rsidRDefault="00CB037A">
            <w:pPr>
              <w:ind w:left="311"/>
              <w:rPr>
                <w:rFonts w:eastAsia="Arial"/>
              </w:rPr>
            </w:pPr>
            <w:r w:rsidRPr="00105FEE">
              <w:rPr>
                <w:rFonts w:eastAsia="Arial"/>
              </w:rPr>
              <w:t xml:space="preserve">e)  </w:t>
            </w:r>
            <w:r w:rsidRPr="00105FEE">
              <w:rPr>
                <w:rFonts w:eastAsia="Arial"/>
                <w:spacing w:val="15"/>
              </w:rPr>
              <w:t xml:space="preserve"> </w:t>
            </w:r>
            <w:r w:rsidR="00494F57" w:rsidRPr="00105FEE">
              <w:rPr>
                <w:rFonts w:eastAsia="Arial"/>
              </w:rPr>
              <w:t>Yacht</w:t>
            </w:r>
            <w:r w:rsidRPr="00105FEE">
              <w:rPr>
                <w:rFonts w:eastAsia="Arial"/>
                <w:spacing w:val="-10"/>
              </w:rPr>
              <w:t xml:space="preserve"> </w:t>
            </w:r>
            <w:r w:rsidRPr="00105FEE">
              <w:rPr>
                <w:rFonts w:eastAsia="Arial"/>
                <w:spacing w:val="2"/>
              </w:rPr>
              <w:t>n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e:</w:t>
            </w:r>
          </w:p>
          <w:p w:rsidR="00B93491" w:rsidRPr="00105FEE" w:rsidRDefault="00CB037A">
            <w:pPr>
              <w:spacing w:line="220" w:lineRule="exact"/>
              <w:ind w:left="311"/>
              <w:rPr>
                <w:rFonts w:eastAsia="Arial"/>
              </w:rPr>
            </w:pPr>
            <w:r w:rsidRPr="00105FEE">
              <w:rPr>
                <w:rFonts w:eastAsia="Arial"/>
                <w:spacing w:val="2"/>
              </w:rPr>
              <w:t>f</w:t>
            </w:r>
            <w:r w:rsidRPr="00105FEE">
              <w:rPr>
                <w:rFonts w:eastAsia="Arial"/>
              </w:rPr>
              <w:t xml:space="preserve">)   </w:t>
            </w:r>
            <w:r w:rsidRPr="00105FEE">
              <w:rPr>
                <w:rFonts w:eastAsia="Arial"/>
                <w:spacing w:val="13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O</w:t>
            </w:r>
            <w:r w:rsidRPr="00105FEE">
              <w:rPr>
                <w:rFonts w:eastAsia="Arial"/>
              </w:rPr>
              <w:t>f</w:t>
            </w:r>
            <w:r w:rsidRPr="00105FEE">
              <w:rPr>
                <w:rFonts w:eastAsia="Arial"/>
                <w:spacing w:val="2"/>
              </w:rPr>
              <w:t>f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</w:rPr>
              <w:t>al</w:t>
            </w:r>
            <w:r w:rsidRPr="00105FEE">
              <w:rPr>
                <w:rFonts w:eastAsia="Arial"/>
                <w:spacing w:val="-7"/>
              </w:rPr>
              <w:t xml:space="preserve"> </w:t>
            </w:r>
            <w:r w:rsidRPr="00105FEE">
              <w:rPr>
                <w:rFonts w:eastAsia="Arial"/>
                <w:spacing w:val="2"/>
              </w:rPr>
              <w:t>n</w:t>
            </w:r>
            <w:r w:rsidRPr="00105FEE">
              <w:rPr>
                <w:rFonts w:eastAsia="Arial"/>
              </w:rPr>
              <w:t>u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be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:</w:t>
            </w:r>
          </w:p>
          <w:p w:rsidR="00494F57" w:rsidRPr="00105FEE" w:rsidRDefault="00494F57">
            <w:pPr>
              <w:spacing w:line="220" w:lineRule="exact"/>
              <w:ind w:left="311"/>
              <w:rPr>
                <w:rFonts w:eastAsia="Arial"/>
              </w:rPr>
            </w:pPr>
          </w:p>
        </w:tc>
        <w:tc>
          <w:tcPr>
            <w:tcW w:w="4555" w:type="dxa"/>
            <w:gridSpan w:val="4"/>
          </w:tcPr>
          <w:p w:rsidR="00B93491" w:rsidRPr="00105FEE" w:rsidRDefault="00CB037A">
            <w:pPr>
              <w:spacing w:before="49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e)</w:t>
            </w:r>
          </w:p>
        </w:tc>
      </w:tr>
      <w:tr w:rsidR="00B93491" w:rsidRPr="00105FEE" w:rsidTr="00E16BA2">
        <w:trPr>
          <w:trHeight w:hRule="exact" w:val="329"/>
        </w:trPr>
        <w:tc>
          <w:tcPr>
            <w:tcW w:w="5614" w:type="dxa"/>
            <w:gridSpan w:val="5"/>
            <w:vMerge/>
          </w:tcPr>
          <w:p w:rsidR="00B93491" w:rsidRPr="00105FEE" w:rsidRDefault="00B93491"/>
        </w:tc>
        <w:tc>
          <w:tcPr>
            <w:tcW w:w="4555" w:type="dxa"/>
            <w:gridSpan w:val="4"/>
          </w:tcPr>
          <w:p w:rsidR="00B93491" w:rsidRPr="00105FEE" w:rsidRDefault="00CB037A">
            <w:pPr>
              <w:spacing w:before="51"/>
              <w:ind w:left="100"/>
              <w:rPr>
                <w:rFonts w:eastAsia="Arial"/>
              </w:rPr>
            </w:pPr>
            <w:r w:rsidRPr="00105FEE">
              <w:rPr>
                <w:rFonts w:eastAsia="Arial"/>
                <w:spacing w:val="2"/>
              </w:rPr>
              <w:t>f</w:t>
            </w:r>
            <w:r w:rsidRPr="00105FEE">
              <w:rPr>
                <w:rFonts w:eastAsia="Arial"/>
              </w:rPr>
              <w:t>)</w:t>
            </w:r>
          </w:p>
        </w:tc>
      </w:tr>
      <w:tr w:rsidR="00B93491" w:rsidRPr="00105FEE" w:rsidTr="00E16BA2">
        <w:trPr>
          <w:trHeight w:hRule="exact" w:val="355"/>
        </w:trPr>
        <w:tc>
          <w:tcPr>
            <w:tcW w:w="5614" w:type="dxa"/>
            <w:gridSpan w:val="5"/>
            <w:vMerge w:val="restart"/>
          </w:tcPr>
          <w:p w:rsidR="00B93491" w:rsidRPr="00105FEE" w:rsidRDefault="00CB037A">
            <w:pPr>
              <w:spacing w:line="220" w:lineRule="exact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If</w:t>
            </w:r>
            <w:r w:rsidRPr="00105FEE">
              <w:rPr>
                <w:rFonts w:eastAsia="Arial"/>
                <w:spacing w:val="1"/>
              </w:rPr>
              <w:t xml:space="preserve"> 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h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1"/>
              </w:rPr>
              <w:t xml:space="preserve"> </w:t>
            </w:r>
            <w:r w:rsidRPr="00105FEE">
              <w:rPr>
                <w:rFonts w:eastAsia="Arial"/>
                <w:spacing w:val="-4"/>
              </w:rPr>
              <w:t>y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4"/>
              </w:rPr>
              <w:t>c</w:t>
            </w:r>
            <w:r w:rsidRPr="00105FEE">
              <w:rPr>
                <w:rFonts w:eastAsia="Arial"/>
              </w:rPr>
              <w:t>ht</w:t>
            </w:r>
            <w:r w:rsidRPr="00105FEE">
              <w:rPr>
                <w:rFonts w:eastAsia="Arial"/>
                <w:spacing w:val="-5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l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3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i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</w:rPr>
              <w:t>ed</w:t>
            </w:r>
            <w:r w:rsidRPr="00105FEE">
              <w:rPr>
                <w:rFonts w:eastAsia="Arial"/>
                <w:spacing w:val="-3"/>
              </w:rPr>
              <w:t xml:space="preserve"> </w:t>
            </w:r>
            <w:r w:rsidRPr="00105FEE">
              <w:rPr>
                <w:rFonts w:eastAsia="Arial"/>
              </w:rPr>
              <w:t>u</w:t>
            </w:r>
            <w:r w:rsidRPr="00105FEE">
              <w:rPr>
                <w:rFonts w:eastAsia="Arial"/>
                <w:spacing w:val="2"/>
              </w:rPr>
              <w:t>n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r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</w:rPr>
              <w:t>anot</w:t>
            </w:r>
            <w:r w:rsidRPr="00105FEE">
              <w:rPr>
                <w:rFonts w:eastAsia="Arial"/>
                <w:spacing w:val="2"/>
              </w:rPr>
              <w:t>h</w:t>
            </w:r>
            <w:r w:rsidRPr="00105FEE">
              <w:rPr>
                <w:rFonts w:eastAsia="Arial"/>
              </w:rPr>
              <w:t>er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  <w:spacing w:val="2"/>
              </w:rPr>
              <w:t>f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</w:rPr>
              <w:t>ag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2"/>
              </w:rPr>
              <w:t>a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</w:rPr>
              <w:t>:</w:t>
            </w:r>
          </w:p>
          <w:p w:rsidR="00B93491" w:rsidRPr="00105FEE" w:rsidRDefault="00CB037A">
            <w:pPr>
              <w:spacing w:line="220" w:lineRule="exact"/>
              <w:ind w:left="311"/>
              <w:rPr>
                <w:rFonts w:eastAsia="Arial"/>
              </w:rPr>
            </w:pPr>
            <w:r w:rsidRPr="00105FEE">
              <w:rPr>
                <w:rFonts w:eastAsia="Arial"/>
              </w:rPr>
              <w:t xml:space="preserve">g)  </w:t>
            </w:r>
            <w:r w:rsidRPr="00105FEE">
              <w:rPr>
                <w:rFonts w:eastAsia="Arial"/>
                <w:spacing w:val="15"/>
              </w:rPr>
              <w:t xml:space="preserve"> </w:t>
            </w:r>
            <w:r w:rsidRPr="00105FEE">
              <w:rPr>
                <w:rFonts w:eastAsia="Arial"/>
              </w:rPr>
              <w:t>La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  <w:spacing w:val="2"/>
              </w:rPr>
              <w:t>f</w:t>
            </w:r>
            <w:r w:rsidRPr="00105FEE">
              <w:rPr>
                <w:rFonts w:eastAsia="Arial"/>
              </w:rPr>
              <w:t>o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</w:rPr>
              <w:t>gn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</w:rPr>
              <w:t>na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e:</w:t>
            </w:r>
          </w:p>
          <w:p w:rsidR="00B93491" w:rsidRPr="00105FEE" w:rsidRDefault="00CB037A" w:rsidP="00494F57">
            <w:pPr>
              <w:ind w:left="311"/>
              <w:rPr>
                <w:rFonts w:eastAsia="Arial"/>
              </w:rPr>
            </w:pPr>
            <w:r w:rsidRPr="00105FEE">
              <w:rPr>
                <w:rFonts w:eastAsia="Arial"/>
              </w:rPr>
              <w:t xml:space="preserve">h)  </w:t>
            </w:r>
            <w:r w:rsidRPr="00105FEE">
              <w:rPr>
                <w:rFonts w:eastAsia="Arial"/>
                <w:spacing w:val="15"/>
              </w:rPr>
              <w:t xml:space="preserve"> </w:t>
            </w:r>
            <w:r w:rsidR="00494F57" w:rsidRPr="00105FEE">
              <w:rPr>
                <w:rFonts w:eastAsia="Arial"/>
              </w:rPr>
              <w:t>previous Flag</w:t>
            </w:r>
          </w:p>
        </w:tc>
        <w:tc>
          <w:tcPr>
            <w:tcW w:w="4555" w:type="dxa"/>
            <w:gridSpan w:val="4"/>
          </w:tcPr>
          <w:p w:rsidR="00B93491" w:rsidRPr="00105FEE" w:rsidRDefault="00CB037A">
            <w:pPr>
              <w:spacing w:before="51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g)</w:t>
            </w:r>
          </w:p>
        </w:tc>
      </w:tr>
      <w:tr w:rsidR="00B93491" w:rsidRPr="00105FEE" w:rsidTr="00E16BA2">
        <w:trPr>
          <w:trHeight w:hRule="exact" w:val="355"/>
        </w:trPr>
        <w:tc>
          <w:tcPr>
            <w:tcW w:w="5614" w:type="dxa"/>
            <w:gridSpan w:val="5"/>
            <w:vMerge/>
          </w:tcPr>
          <w:p w:rsidR="00B93491" w:rsidRPr="00105FEE" w:rsidRDefault="00B93491"/>
        </w:tc>
        <w:tc>
          <w:tcPr>
            <w:tcW w:w="4555" w:type="dxa"/>
            <w:gridSpan w:val="4"/>
          </w:tcPr>
          <w:p w:rsidR="00B93491" w:rsidRPr="00105FEE" w:rsidRDefault="00CB037A">
            <w:pPr>
              <w:spacing w:before="49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h)</w:t>
            </w:r>
          </w:p>
        </w:tc>
      </w:tr>
      <w:tr w:rsidR="00B93491" w:rsidRPr="00105FEE" w:rsidTr="00E16BA2">
        <w:trPr>
          <w:trHeight w:hRule="exact" w:val="245"/>
        </w:trPr>
        <w:tc>
          <w:tcPr>
            <w:tcW w:w="10169" w:type="dxa"/>
            <w:gridSpan w:val="9"/>
          </w:tcPr>
          <w:p w:rsidR="00B93491" w:rsidRPr="00105FEE" w:rsidRDefault="00CB037A">
            <w:pPr>
              <w:spacing w:before="2"/>
              <w:ind w:left="3706" w:right="3708"/>
              <w:jc w:val="center"/>
              <w:rPr>
                <w:rFonts w:eastAsia="Arial"/>
              </w:rPr>
            </w:pPr>
            <w:r w:rsidRPr="00105FEE">
              <w:rPr>
                <w:rFonts w:eastAsia="Arial"/>
                <w:b/>
                <w:spacing w:val="3"/>
              </w:rPr>
              <w:t>T</w:t>
            </w:r>
            <w:r w:rsidRPr="00105FEE">
              <w:rPr>
                <w:rFonts w:eastAsia="Arial"/>
                <w:b/>
                <w:spacing w:val="1"/>
              </w:rPr>
              <w:t>onn</w:t>
            </w:r>
            <w:r w:rsidRPr="00105FEE">
              <w:rPr>
                <w:rFonts w:eastAsia="Arial"/>
                <w:b/>
              </w:rPr>
              <w:t>a</w:t>
            </w:r>
            <w:r w:rsidRPr="00105FEE">
              <w:rPr>
                <w:rFonts w:eastAsia="Arial"/>
                <w:b/>
                <w:spacing w:val="1"/>
              </w:rPr>
              <w:t>g</w:t>
            </w:r>
            <w:r w:rsidRPr="00105FEE">
              <w:rPr>
                <w:rFonts w:eastAsia="Arial"/>
                <w:b/>
              </w:rPr>
              <w:t>e</w:t>
            </w:r>
            <w:r w:rsidRPr="00105FEE">
              <w:rPr>
                <w:rFonts w:eastAsia="Arial"/>
                <w:b/>
                <w:spacing w:val="-9"/>
              </w:rPr>
              <w:t xml:space="preserve"> </w:t>
            </w:r>
            <w:r w:rsidRPr="00105FEE">
              <w:rPr>
                <w:rFonts w:eastAsia="Arial"/>
                <w:b/>
              </w:rPr>
              <w:t>&amp;</w:t>
            </w:r>
            <w:r w:rsidRPr="00105FEE">
              <w:rPr>
                <w:rFonts w:eastAsia="Arial"/>
                <w:b/>
                <w:spacing w:val="-1"/>
              </w:rPr>
              <w:t xml:space="preserve"> </w:t>
            </w:r>
            <w:r w:rsidRPr="00105FEE">
              <w:rPr>
                <w:rFonts w:eastAsia="Arial"/>
                <w:b/>
                <w:w w:val="99"/>
              </w:rPr>
              <w:t>Dime</w:t>
            </w:r>
            <w:r w:rsidRPr="00105FEE">
              <w:rPr>
                <w:rFonts w:eastAsia="Arial"/>
                <w:b/>
                <w:spacing w:val="1"/>
                <w:w w:val="99"/>
              </w:rPr>
              <w:t>n</w:t>
            </w:r>
            <w:r w:rsidRPr="00105FEE">
              <w:rPr>
                <w:rFonts w:eastAsia="Arial"/>
                <w:b/>
                <w:w w:val="99"/>
              </w:rPr>
              <w:t>sio</w:t>
            </w:r>
            <w:r w:rsidRPr="00105FEE">
              <w:rPr>
                <w:rFonts w:eastAsia="Arial"/>
                <w:b/>
                <w:spacing w:val="1"/>
                <w:w w:val="99"/>
              </w:rPr>
              <w:t>n</w:t>
            </w:r>
            <w:r w:rsidRPr="00105FEE">
              <w:rPr>
                <w:rFonts w:eastAsia="Arial"/>
                <w:b/>
                <w:w w:val="99"/>
              </w:rPr>
              <w:t>s</w:t>
            </w:r>
          </w:p>
        </w:tc>
      </w:tr>
      <w:tr w:rsidR="00B93491" w:rsidRPr="00105FEE" w:rsidTr="00090E48">
        <w:trPr>
          <w:trHeight w:hRule="exact" w:val="775"/>
        </w:trPr>
        <w:tc>
          <w:tcPr>
            <w:tcW w:w="3689" w:type="dxa"/>
            <w:gridSpan w:val="2"/>
          </w:tcPr>
          <w:p w:rsidR="00B93491" w:rsidRPr="00105FEE" w:rsidRDefault="00CB037A">
            <w:pPr>
              <w:spacing w:before="61" w:line="220" w:lineRule="exact"/>
              <w:ind w:left="100" w:right="1656"/>
              <w:rPr>
                <w:rFonts w:eastAsia="Arial"/>
              </w:rPr>
            </w:pPr>
            <w:r w:rsidRPr="00105FEE">
              <w:rPr>
                <w:rFonts w:eastAsia="Arial"/>
                <w:spacing w:val="1"/>
              </w:rPr>
              <w:t>Gr</w:t>
            </w:r>
            <w:r w:rsidRPr="00105FEE">
              <w:rPr>
                <w:rFonts w:eastAsia="Arial"/>
              </w:rPr>
              <w:t>o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s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  <w:spacing w:val="3"/>
              </w:rPr>
              <w:t>T</w:t>
            </w:r>
            <w:r w:rsidRPr="00105FEE">
              <w:rPr>
                <w:rFonts w:eastAsia="Arial"/>
              </w:rPr>
              <w:t>onnag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: Net</w:t>
            </w:r>
            <w:r w:rsidRPr="00105FEE">
              <w:rPr>
                <w:rFonts w:eastAsia="Arial"/>
                <w:spacing w:val="-3"/>
              </w:rPr>
              <w:t xml:space="preserve"> </w:t>
            </w:r>
            <w:r w:rsidRPr="00105FEE">
              <w:rPr>
                <w:rFonts w:eastAsia="Arial"/>
                <w:spacing w:val="3"/>
              </w:rPr>
              <w:t>T</w:t>
            </w:r>
            <w:r w:rsidRPr="00105FEE">
              <w:rPr>
                <w:rFonts w:eastAsia="Arial"/>
              </w:rPr>
              <w:t>onna</w:t>
            </w:r>
            <w:r w:rsidRPr="00105FEE">
              <w:rPr>
                <w:rFonts w:eastAsia="Arial"/>
                <w:spacing w:val="2"/>
              </w:rPr>
              <w:t>g</w:t>
            </w:r>
            <w:r w:rsidRPr="00105FEE">
              <w:rPr>
                <w:rFonts w:eastAsia="Arial"/>
              </w:rPr>
              <w:t>e:</w:t>
            </w:r>
          </w:p>
        </w:tc>
        <w:tc>
          <w:tcPr>
            <w:tcW w:w="3768" w:type="dxa"/>
            <w:gridSpan w:val="5"/>
          </w:tcPr>
          <w:p w:rsidR="00B93491" w:rsidRPr="00105FEE" w:rsidRDefault="00CB037A">
            <w:pPr>
              <w:spacing w:before="56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Len</w:t>
            </w:r>
            <w:r w:rsidRPr="00105FEE">
              <w:rPr>
                <w:rFonts w:eastAsia="Arial"/>
                <w:spacing w:val="2"/>
              </w:rPr>
              <w:t>g</w:t>
            </w:r>
            <w:r w:rsidRPr="00105FEE">
              <w:rPr>
                <w:rFonts w:eastAsia="Arial"/>
              </w:rPr>
              <w:t>th</w:t>
            </w:r>
            <w:r w:rsidRPr="00105FEE">
              <w:rPr>
                <w:rFonts w:eastAsia="Arial"/>
                <w:spacing w:val="-7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(</w:t>
            </w:r>
            <w:r w:rsidRPr="00105FEE">
              <w:rPr>
                <w:rFonts w:eastAsia="Arial"/>
                <w:spacing w:val="2"/>
              </w:rPr>
              <w:t>L</w:t>
            </w:r>
            <w:r w:rsidRPr="00105FEE">
              <w:rPr>
                <w:rFonts w:eastAsia="Arial"/>
              </w:rPr>
              <w:t>oad</w:t>
            </w:r>
            <w:r w:rsidRPr="00105FEE">
              <w:rPr>
                <w:rFonts w:eastAsia="Arial"/>
                <w:spacing w:val="-3"/>
              </w:rPr>
              <w:t xml:space="preserve"> </w:t>
            </w:r>
            <w:r w:rsidRPr="00105FEE">
              <w:rPr>
                <w:rFonts w:eastAsia="Arial"/>
              </w:rPr>
              <w:t>L</w:t>
            </w:r>
            <w:r w:rsidRPr="00105FEE">
              <w:rPr>
                <w:rFonts w:eastAsia="Arial"/>
                <w:spacing w:val="1"/>
              </w:rPr>
              <w:t>i</w:t>
            </w:r>
            <w:r w:rsidRPr="00105FEE">
              <w:rPr>
                <w:rFonts w:eastAsia="Arial"/>
              </w:rPr>
              <w:t>ne</w:t>
            </w:r>
            <w:r w:rsidRPr="00105FEE">
              <w:rPr>
                <w:rFonts w:eastAsia="Arial"/>
                <w:spacing w:val="1"/>
              </w:rPr>
              <w:t>)</w:t>
            </w:r>
            <w:r w:rsidRPr="00105FEE">
              <w:rPr>
                <w:rFonts w:eastAsia="Arial"/>
              </w:rPr>
              <w:t xml:space="preserve">:                   </w:t>
            </w:r>
            <w:r w:rsidRPr="00105FEE">
              <w:rPr>
                <w:rFonts w:eastAsia="Arial"/>
                <w:spacing w:val="10"/>
              </w:rPr>
              <w:t xml:space="preserve"> 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et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es</w:t>
            </w:r>
          </w:p>
          <w:p w:rsidR="00B93491" w:rsidRPr="00105FEE" w:rsidRDefault="00CB037A">
            <w:pPr>
              <w:spacing w:line="220" w:lineRule="exact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Len</w:t>
            </w:r>
            <w:r w:rsidRPr="00105FEE">
              <w:rPr>
                <w:rFonts w:eastAsia="Arial"/>
                <w:spacing w:val="2"/>
              </w:rPr>
              <w:t>g</w:t>
            </w:r>
            <w:r w:rsidRPr="00105FEE">
              <w:rPr>
                <w:rFonts w:eastAsia="Arial"/>
              </w:rPr>
              <w:t>th</w:t>
            </w:r>
            <w:r w:rsidRPr="00105FEE">
              <w:rPr>
                <w:rFonts w:eastAsia="Arial"/>
                <w:spacing w:val="-7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(</w:t>
            </w:r>
            <w:r w:rsidRPr="00105FEE">
              <w:rPr>
                <w:rFonts w:eastAsia="Arial"/>
                <w:spacing w:val="2"/>
              </w:rPr>
              <w:t>o</w:t>
            </w:r>
            <w:r w:rsidRPr="00105FEE">
              <w:rPr>
                <w:rFonts w:eastAsia="Arial"/>
                <w:spacing w:val="-1"/>
              </w:rPr>
              <w:t>v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  <w:spacing w:val="2"/>
              </w:rPr>
              <w:t>a</w:t>
            </w:r>
            <w:r w:rsidRPr="00105FEE">
              <w:rPr>
                <w:rFonts w:eastAsia="Arial"/>
                <w:spacing w:val="-1"/>
              </w:rPr>
              <w:t>ll</w:t>
            </w:r>
            <w:r w:rsidRPr="00105FEE">
              <w:rPr>
                <w:rFonts w:eastAsia="Arial"/>
                <w:spacing w:val="1"/>
              </w:rPr>
              <w:t>)</w:t>
            </w:r>
            <w:r w:rsidRPr="00105FEE">
              <w:rPr>
                <w:rFonts w:eastAsia="Arial"/>
              </w:rPr>
              <w:t xml:space="preserve">:                        </w:t>
            </w:r>
            <w:r w:rsidRPr="00105FEE">
              <w:rPr>
                <w:rFonts w:eastAsia="Arial"/>
                <w:spacing w:val="21"/>
              </w:rPr>
              <w:t xml:space="preserve"> 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et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es</w:t>
            </w:r>
          </w:p>
        </w:tc>
        <w:tc>
          <w:tcPr>
            <w:tcW w:w="2712" w:type="dxa"/>
            <w:gridSpan w:val="2"/>
          </w:tcPr>
          <w:p w:rsidR="00B93491" w:rsidRPr="00105FEE" w:rsidRDefault="00CB037A">
            <w:pPr>
              <w:spacing w:before="56"/>
              <w:ind w:left="100"/>
              <w:rPr>
                <w:rFonts w:eastAsia="Arial"/>
              </w:rPr>
            </w:pPr>
            <w:r w:rsidRPr="00105FEE">
              <w:rPr>
                <w:rFonts w:eastAsia="Arial"/>
                <w:spacing w:val="-1"/>
              </w:rPr>
              <w:t>B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ea</w:t>
            </w:r>
            <w:r w:rsidRPr="00105FEE">
              <w:rPr>
                <w:rFonts w:eastAsia="Arial"/>
                <w:spacing w:val="2"/>
              </w:rPr>
              <w:t>d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h</w:t>
            </w:r>
            <w:r w:rsidRPr="00105FEE">
              <w:rPr>
                <w:rFonts w:eastAsia="Arial"/>
              </w:rPr>
              <w:t xml:space="preserve">:                </w:t>
            </w:r>
            <w:r w:rsidRPr="00105FEE">
              <w:rPr>
                <w:rFonts w:eastAsia="Arial"/>
                <w:spacing w:val="32"/>
              </w:rPr>
              <w:t xml:space="preserve"> 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et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es</w:t>
            </w:r>
          </w:p>
          <w:p w:rsidR="00B93491" w:rsidRPr="00105FEE" w:rsidRDefault="00CB037A">
            <w:pPr>
              <w:spacing w:line="220" w:lineRule="exact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Dept</w:t>
            </w:r>
            <w:r w:rsidRPr="00105FEE">
              <w:rPr>
                <w:rFonts w:eastAsia="Arial"/>
                <w:spacing w:val="2"/>
              </w:rPr>
              <w:t>h</w:t>
            </w:r>
            <w:r w:rsidRPr="00105FEE">
              <w:rPr>
                <w:rFonts w:eastAsia="Arial"/>
              </w:rPr>
              <w:t xml:space="preserve">:                   </w:t>
            </w:r>
            <w:r w:rsidRPr="00105FEE">
              <w:rPr>
                <w:rFonts w:eastAsia="Arial"/>
                <w:spacing w:val="34"/>
              </w:rPr>
              <w:t xml:space="preserve"> 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et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es</w:t>
            </w:r>
          </w:p>
        </w:tc>
      </w:tr>
      <w:tr w:rsidR="00B93491" w:rsidRPr="00105FEE" w:rsidTr="00090E48">
        <w:trPr>
          <w:trHeight w:hRule="exact" w:val="397"/>
        </w:trPr>
        <w:tc>
          <w:tcPr>
            <w:tcW w:w="10169" w:type="dxa"/>
            <w:gridSpan w:val="9"/>
          </w:tcPr>
          <w:p w:rsidR="00B93491" w:rsidRPr="00105FEE" w:rsidRDefault="00CB037A">
            <w:pPr>
              <w:spacing w:before="2"/>
              <w:ind w:left="3372" w:right="3374"/>
              <w:jc w:val="center"/>
              <w:rPr>
                <w:rFonts w:eastAsia="Arial"/>
              </w:rPr>
            </w:pPr>
            <w:r w:rsidRPr="00105FEE">
              <w:rPr>
                <w:rFonts w:eastAsia="Arial"/>
                <w:b/>
                <w:spacing w:val="-1"/>
              </w:rPr>
              <w:t>Pr</w:t>
            </w:r>
            <w:r w:rsidRPr="00105FEE">
              <w:rPr>
                <w:rFonts w:eastAsia="Arial"/>
                <w:b/>
                <w:spacing w:val="1"/>
              </w:rPr>
              <w:t>opu</w:t>
            </w:r>
            <w:r w:rsidRPr="00105FEE">
              <w:rPr>
                <w:rFonts w:eastAsia="Arial"/>
                <w:b/>
              </w:rPr>
              <w:t>l</w:t>
            </w:r>
            <w:r w:rsidRPr="00105FEE">
              <w:rPr>
                <w:rFonts w:eastAsia="Arial"/>
                <w:b/>
                <w:spacing w:val="-1"/>
              </w:rPr>
              <w:t>s</w:t>
            </w:r>
            <w:r w:rsidRPr="00105FEE">
              <w:rPr>
                <w:rFonts w:eastAsia="Arial"/>
                <w:b/>
              </w:rPr>
              <w:t>ion</w:t>
            </w:r>
            <w:r w:rsidRPr="00105FEE">
              <w:rPr>
                <w:rFonts w:eastAsia="Arial"/>
                <w:b/>
                <w:spacing w:val="-7"/>
              </w:rPr>
              <w:t xml:space="preserve"> </w:t>
            </w:r>
            <w:r w:rsidRPr="00105FEE">
              <w:rPr>
                <w:rFonts w:eastAsia="Arial"/>
                <w:b/>
              </w:rPr>
              <w:t>a</w:t>
            </w:r>
            <w:r w:rsidRPr="00105FEE">
              <w:rPr>
                <w:rFonts w:eastAsia="Arial"/>
                <w:b/>
                <w:spacing w:val="1"/>
              </w:rPr>
              <w:t>n</w:t>
            </w:r>
            <w:r w:rsidRPr="00105FEE">
              <w:rPr>
                <w:rFonts w:eastAsia="Arial"/>
                <w:b/>
              </w:rPr>
              <w:t>d</w:t>
            </w:r>
            <w:r w:rsidRPr="00105FEE">
              <w:rPr>
                <w:rFonts w:eastAsia="Arial"/>
                <w:b/>
                <w:spacing w:val="-4"/>
              </w:rPr>
              <w:t xml:space="preserve"> </w:t>
            </w:r>
            <w:r w:rsidRPr="00105FEE">
              <w:rPr>
                <w:rFonts w:eastAsia="Arial"/>
                <w:b/>
                <w:spacing w:val="-1"/>
              </w:rPr>
              <w:t>E</w:t>
            </w:r>
            <w:r w:rsidRPr="00105FEE">
              <w:rPr>
                <w:rFonts w:eastAsia="Arial"/>
                <w:b/>
                <w:spacing w:val="1"/>
              </w:rPr>
              <w:t>ng</w:t>
            </w:r>
            <w:r w:rsidRPr="00105FEE">
              <w:rPr>
                <w:rFonts w:eastAsia="Arial"/>
                <w:b/>
              </w:rPr>
              <w:t>i</w:t>
            </w:r>
            <w:r w:rsidRPr="00105FEE">
              <w:rPr>
                <w:rFonts w:eastAsia="Arial"/>
                <w:b/>
                <w:spacing w:val="3"/>
              </w:rPr>
              <w:t>n</w:t>
            </w:r>
            <w:r w:rsidRPr="00105FEE">
              <w:rPr>
                <w:rFonts w:eastAsia="Arial"/>
                <w:b/>
              </w:rPr>
              <w:t>e</w:t>
            </w:r>
            <w:r w:rsidRPr="00105FEE">
              <w:rPr>
                <w:rFonts w:eastAsia="Arial"/>
                <w:b/>
                <w:spacing w:val="-8"/>
              </w:rPr>
              <w:t xml:space="preserve"> </w:t>
            </w:r>
            <w:r w:rsidRPr="00105FEE">
              <w:rPr>
                <w:rFonts w:eastAsia="Arial"/>
                <w:b/>
                <w:spacing w:val="3"/>
                <w:w w:val="99"/>
              </w:rPr>
              <w:t>D</w:t>
            </w:r>
            <w:r w:rsidRPr="00105FEE">
              <w:rPr>
                <w:rFonts w:eastAsia="Arial"/>
                <w:b/>
                <w:w w:val="99"/>
              </w:rPr>
              <w:t>e</w:t>
            </w:r>
            <w:r w:rsidRPr="00105FEE">
              <w:rPr>
                <w:rFonts w:eastAsia="Arial"/>
                <w:b/>
                <w:spacing w:val="1"/>
                <w:w w:val="99"/>
              </w:rPr>
              <w:t>t</w:t>
            </w:r>
            <w:r w:rsidRPr="00105FEE">
              <w:rPr>
                <w:rFonts w:eastAsia="Arial"/>
                <w:b/>
                <w:w w:val="99"/>
              </w:rPr>
              <w:t>ails</w:t>
            </w:r>
          </w:p>
        </w:tc>
      </w:tr>
      <w:tr w:rsidR="00B93491" w:rsidRPr="00105FEE" w:rsidTr="00E16BA2">
        <w:trPr>
          <w:trHeight w:hRule="exact" w:val="598"/>
        </w:trPr>
        <w:tc>
          <w:tcPr>
            <w:tcW w:w="3689" w:type="dxa"/>
            <w:gridSpan w:val="2"/>
          </w:tcPr>
          <w:p w:rsidR="00B93491" w:rsidRPr="00105FEE" w:rsidRDefault="00CB037A">
            <w:pPr>
              <w:spacing w:before="56"/>
              <w:ind w:left="100" w:right="969"/>
              <w:rPr>
                <w:rFonts w:eastAsia="Arial"/>
              </w:rPr>
            </w:pPr>
            <w:r w:rsidRPr="00105FEE">
              <w:rPr>
                <w:rFonts w:eastAsia="Arial"/>
                <w:spacing w:val="-1"/>
              </w:rPr>
              <w:t>P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op</w:t>
            </w:r>
            <w:r w:rsidRPr="00105FEE">
              <w:rPr>
                <w:rFonts w:eastAsia="Arial"/>
                <w:spacing w:val="2"/>
              </w:rPr>
              <w:t>u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2"/>
              </w:rPr>
              <w:t>o</w:t>
            </w:r>
            <w:r w:rsidRPr="00105FEE">
              <w:rPr>
                <w:rFonts w:eastAsia="Arial"/>
              </w:rPr>
              <w:t xml:space="preserve">n: </w:t>
            </w:r>
            <w:r w:rsidRPr="00105FEE">
              <w:rPr>
                <w:rFonts w:eastAsia="Arial"/>
                <w:spacing w:val="1"/>
              </w:rPr>
              <w:t>(</w:t>
            </w:r>
            <w:r w:rsidRPr="00105FEE">
              <w:rPr>
                <w:rFonts w:eastAsia="Arial"/>
                <w:spacing w:val="-1"/>
              </w:rPr>
              <w:t>P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op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  <w:spacing w:val="1"/>
              </w:rPr>
              <w:t>l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  <w:spacing w:val="2"/>
              </w:rPr>
              <w:t>/</w:t>
            </w:r>
            <w:r w:rsidRPr="00105FEE">
              <w:rPr>
                <w:rFonts w:eastAsia="Arial"/>
                <w:spacing w:val="-2"/>
              </w:rPr>
              <w:t>w</w:t>
            </w:r>
            <w:r w:rsidRPr="00105FEE">
              <w:rPr>
                <w:rFonts w:eastAsia="Arial"/>
              </w:rPr>
              <w:t>at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</w:rPr>
              <w:t>r</w:t>
            </w:r>
            <w:r w:rsidRPr="00105FEE">
              <w:rPr>
                <w:rFonts w:eastAsia="Arial"/>
                <w:spacing w:val="-13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j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2"/>
              </w:rPr>
              <w:t>t</w:t>
            </w:r>
            <w:r w:rsidRPr="00105FEE">
              <w:rPr>
                <w:rFonts w:eastAsia="Arial"/>
              </w:rPr>
              <w:t>,</w:t>
            </w:r>
            <w:r w:rsidR="00090E48">
              <w:rPr>
                <w:rFonts w:eastAsia="Arial"/>
                <w:spacing w:val="-3"/>
              </w:rPr>
              <w:t xml:space="preserve"> </w:t>
            </w:r>
            <w:r w:rsidRPr="00105FEE">
              <w:rPr>
                <w:rFonts w:eastAsia="Arial"/>
              </w:rPr>
              <w:t>et</w:t>
            </w:r>
            <w:r w:rsidRPr="00105FEE">
              <w:rPr>
                <w:rFonts w:eastAsia="Arial"/>
                <w:spacing w:val="1"/>
              </w:rPr>
              <w:t>c</w:t>
            </w:r>
            <w:r w:rsidR="00090E48">
              <w:rPr>
                <w:rFonts w:eastAsia="Arial"/>
                <w:spacing w:val="1"/>
              </w:rPr>
              <w:t>.</w:t>
            </w:r>
            <w:r w:rsidRPr="00105FEE">
              <w:rPr>
                <w:rFonts w:eastAsia="Arial"/>
              </w:rPr>
              <w:t>)</w:t>
            </w:r>
          </w:p>
        </w:tc>
        <w:tc>
          <w:tcPr>
            <w:tcW w:w="4054" w:type="dxa"/>
            <w:gridSpan w:val="6"/>
          </w:tcPr>
          <w:p w:rsidR="00B93491" w:rsidRPr="00105FEE" w:rsidRDefault="00CB037A">
            <w:pPr>
              <w:spacing w:before="56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Nu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ber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</w:rPr>
              <w:t xml:space="preserve">of 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</w:rPr>
              <w:t>ng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2"/>
              </w:rPr>
              <w:t>n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:</w:t>
            </w:r>
          </w:p>
          <w:p w:rsidR="00B93491" w:rsidRPr="00105FEE" w:rsidRDefault="00CB037A">
            <w:pPr>
              <w:spacing w:line="220" w:lineRule="exact"/>
              <w:ind w:left="100"/>
              <w:rPr>
                <w:rFonts w:eastAsia="Arial"/>
              </w:rPr>
            </w:pPr>
            <w:r w:rsidRPr="00105FEE">
              <w:rPr>
                <w:rFonts w:eastAsia="Arial"/>
                <w:spacing w:val="5"/>
              </w:rPr>
              <w:t>T</w:t>
            </w:r>
            <w:r w:rsidRPr="00105FEE">
              <w:rPr>
                <w:rFonts w:eastAsia="Arial"/>
                <w:spacing w:val="-6"/>
              </w:rPr>
              <w:t>y</w:t>
            </w:r>
            <w:r w:rsidRPr="00105FEE">
              <w:rPr>
                <w:rFonts w:eastAsia="Arial"/>
              </w:rPr>
              <w:t>pe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</w:rPr>
              <w:t xml:space="preserve">of 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</w:rPr>
              <w:t>n</w:t>
            </w:r>
            <w:r w:rsidRPr="00105FEE">
              <w:rPr>
                <w:rFonts w:eastAsia="Arial"/>
                <w:spacing w:val="2"/>
              </w:rPr>
              <w:t>g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2"/>
              </w:rPr>
              <w:t>n</w:t>
            </w:r>
            <w:r w:rsidRPr="00105FEE">
              <w:rPr>
                <w:rFonts w:eastAsia="Arial"/>
              </w:rPr>
              <w:t>es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(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  <w:spacing w:val="1"/>
              </w:rPr>
              <w:t>)</w:t>
            </w:r>
            <w:r w:rsidRPr="00105FEE">
              <w:rPr>
                <w:rFonts w:eastAsia="Arial"/>
              </w:rPr>
              <w:t>:</w:t>
            </w:r>
          </w:p>
        </w:tc>
        <w:tc>
          <w:tcPr>
            <w:tcW w:w="2426" w:type="dxa"/>
          </w:tcPr>
          <w:p w:rsidR="00B93491" w:rsidRPr="00105FEE" w:rsidRDefault="00B93491">
            <w:pPr>
              <w:spacing w:before="1" w:line="160" w:lineRule="exact"/>
              <w:rPr>
                <w:sz w:val="17"/>
                <w:szCs w:val="17"/>
              </w:rPr>
            </w:pPr>
          </w:p>
          <w:p w:rsidR="00B93491" w:rsidRPr="00105FEE" w:rsidRDefault="00CB037A">
            <w:pPr>
              <w:ind w:left="100"/>
              <w:rPr>
                <w:rFonts w:eastAsia="Arial"/>
              </w:rPr>
            </w:pPr>
            <w:r w:rsidRPr="00105FEE">
              <w:rPr>
                <w:rFonts w:eastAsia="Arial"/>
                <w:spacing w:val="3"/>
              </w:rPr>
              <w:t>T</w:t>
            </w:r>
            <w:r w:rsidRPr="00105FEE">
              <w:rPr>
                <w:rFonts w:eastAsia="Arial"/>
              </w:rPr>
              <w:t>ot</w:t>
            </w:r>
            <w:r w:rsidRPr="00105FEE">
              <w:rPr>
                <w:rFonts w:eastAsia="Arial"/>
                <w:spacing w:val="-1"/>
              </w:rPr>
              <w:t>a</w:t>
            </w:r>
            <w:r w:rsidRPr="00105FEE">
              <w:rPr>
                <w:rFonts w:eastAsia="Arial"/>
              </w:rPr>
              <w:t>l</w:t>
            </w:r>
            <w:r w:rsidRPr="00105FEE">
              <w:rPr>
                <w:rFonts w:eastAsia="Arial"/>
                <w:spacing w:val="-5"/>
              </w:rPr>
              <w:t xml:space="preserve"> </w:t>
            </w:r>
            <w:r w:rsidRPr="00105FEE">
              <w:rPr>
                <w:rFonts w:eastAsia="Arial"/>
                <w:spacing w:val="-1"/>
              </w:rPr>
              <w:t>P</w:t>
            </w:r>
            <w:r w:rsidRPr="00105FEE">
              <w:rPr>
                <w:rFonts w:eastAsia="Arial"/>
                <w:spacing w:val="2"/>
              </w:rPr>
              <w:t>o</w:t>
            </w:r>
            <w:r w:rsidRPr="00105FEE">
              <w:rPr>
                <w:rFonts w:eastAsia="Arial"/>
              </w:rPr>
              <w:t>we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 xml:space="preserve">:            </w:t>
            </w:r>
            <w:r w:rsidRPr="00105FEE">
              <w:rPr>
                <w:rFonts w:eastAsia="Arial"/>
                <w:spacing w:val="29"/>
              </w:rPr>
              <w:t xml:space="preserve"> </w:t>
            </w:r>
            <w:r w:rsidRPr="00105FEE">
              <w:rPr>
                <w:rFonts w:eastAsia="Arial"/>
                <w:spacing w:val="-4"/>
              </w:rPr>
              <w:t>k</w:t>
            </w:r>
            <w:r w:rsidRPr="00105FEE">
              <w:rPr>
                <w:rFonts w:eastAsia="Arial"/>
              </w:rPr>
              <w:t>W</w:t>
            </w:r>
          </w:p>
        </w:tc>
      </w:tr>
      <w:tr w:rsidR="00B93491" w:rsidRPr="00105FEE" w:rsidTr="00E16BA2">
        <w:trPr>
          <w:trHeight w:hRule="exact" w:val="1103"/>
        </w:trPr>
        <w:tc>
          <w:tcPr>
            <w:tcW w:w="4680" w:type="dxa"/>
            <w:gridSpan w:val="3"/>
          </w:tcPr>
          <w:p w:rsidR="00494F57" w:rsidRPr="00105FEE" w:rsidRDefault="00CB037A">
            <w:pPr>
              <w:spacing w:before="45"/>
              <w:ind w:left="100" w:right="2581"/>
              <w:rPr>
                <w:rFonts w:eastAsia="Arial"/>
              </w:rPr>
            </w:pPr>
            <w:r w:rsidRPr="00105FEE">
              <w:rPr>
                <w:rFonts w:eastAsia="Arial"/>
                <w:spacing w:val="5"/>
              </w:rPr>
              <w:t>T</w:t>
            </w:r>
            <w:r w:rsidRPr="00105FEE">
              <w:rPr>
                <w:rFonts w:eastAsia="Arial"/>
                <w:spacing w:val="-6"/>
              </w:rPr>
              <w:t>y</w:t>
            </w:r>
            <w:r w:rsidRPr="00105FEE">
              <w:rPr>
                <w:rFonts w:eastAsia="Arial"/>
              </w:rPr>
              <w:t>pe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</w:rPr>
              <w:t>of</w:t>
            </w:r>
            <w:r w:rsidRPr="00105FEE">
              <w:rPr>
                <w:rFonts w:eastAsia="Arial"/>
                <w:spacing w:val="2"/>
              </w:rPr>
              <w:t xml:space="preserve"> </w:t>
            </w:r>
            <w:r w:rsidRPr="00105FEE">
              <w:rPr>
                <w:rFonts w:eastAsia="Arial"/>
                <w:spacing w:val="-3"/>
              </w:rPr>
              <w:t>Y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ht</w:t>
            </w:r>
            <w:r w:rsidRPr="00105FEE">
              <w:rPr>
                <w:rFonts w:eastAsia="Arial"/>
                <w:spacing w:val="-5"/>
              </w:rPr>
              <w:t xml:space="preserve"> </w:t>
            </w:r>
            <w:r w:rsidRPr="00105FEE">
              <w:rPr>
                <w:rFonts w:eastAsia="Arial"/>
                <w:spacing w:val="3"/>
              </w:rPr>
              <w:t>(</w:t>
            </w:r>
            <w:r w:rsidRPr="00105FEE">
              <w:rPr>
                <w:rFonts w:eastAsia="Arial"/>
                <w:spacing w:val="-1"/>
              </w:rPr>
              <w:t>S</w:t>
            </w:r>
            <w:r w:rsidRPr="00105FEE">
              <w:rPr>
                <w:rFonts w:eastAsia="Arial"/>
                <w:spacing w:val="2"/>
              </w:rPr>
              <w:t>a</w:t>
            </w:r>
            <w:r w:rsidRPr="00105FEE">
              <w:rPr>
                <w:rFonts w:eastAsia="Arial"/>
                <w:spacing w:val="-1"/>
              </w:rPr>
              <w:t>il</w:t>
            </w:r>
            <w:r w:rsidRPr="00105FEE">
              <w:rPr>
                <w:rFonts w:eastAsia="Arial"/>
              </w:rPr>
              <w:t>,</w:t>
            </w:r>
            <w:r w:rsidRPr="00105FEE">
              <w:rPr>
                <w:rFonts w:eastAsia="Arial"/>
                <w:spacing w:val="-3"/>
              </w:rPr>
              <w:t xml:space="preserve"> </w:t>
            </w:r>
            <w:r w:rsidRPr="00105FEE">
              <w:rPr>
                <w:rFonts w:eastAsia="Arial"/>
              </w:rPr>
              <w:t>Mo</w:t>
            </w:r>
            <w:r w:rsidRPr="00105FEE">
              <w:rPr>
                <w:rFonts w:eastAsia="Arial"/>
                <w:spacing w:val="2"/>
              </w:rPr>
              <w:t>t</w:t>
            </w:r>
            <w:r w:rsidRPr="00105FEE">
              <w:rPr>
                <w:rFonts w:eastAsia="Arial"/>
              </w:rPr>
              <w:t>o</w:t>
            </w:r>
            <w:r w:rsidRPr="00105FEE">
              <w:rPr>
                <w:rFonts w:eastAsia="Arial"/>
                <w:spacing w:val="1"/>
              </w:rPr>
              <w:t>r)</w:t>
            </w:r>
            <w:r w:rsidRPr="00105FEE">
              <w:rPr>
                <w:rFonts w:eastAsia="Arial"/>
              </w:rPr>
              <w:t>:</w:t>
            </w:r>
          </w:p>
          <w:p w:rsidR="00B93491" w:rsidRPr="00105FEE" w:rsidRDefault="00CB037A">
            <w:pPr>
              <w:spacing w:before="45"/>
              <w:ind w:left="100" w:right="2581"/>
              <w:rPr>
                <w:rFonts w:eastAsia="Arial"/>
              </w:rPr>
            </w:pPr>
            <w:r w:rsidRPr="00105FEE">
              <w:rPr>
                <w:rFonts w:eastAsia="Arial"/>
              </w:rPr>
              <w:t>Hu</w:t>
            </w:r>
            <w:r w:rsidRPr="00105FEE">
              <w:rPr>
                <w:rFonts w:eastAsia="Arial"/>
                <w:spacing w:val="1"/>
              </w:rPr>
              <w:t>l</w:t>
            </w:r>
            <w:r w:rsidRPr="00105FEE">
              <w:rPr>
                <w:rFonts w:eastAsia="Arial"/>
              </w:rPr>
              <w:t>l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  <w:spacing w:val="5"/>
              </w:rPr>
              <w:t>T</w:t>
            </w:r>
            <w:r w:rsidRPr="00105FEE">
              <w:rPr>
                <w:rFonts w:eastAsia="Arial"/>
                <w:spacing w:val="-4"/>
              </w:rPr>
              <w:t>y</w:t>
            </w:r>
            <w:r w:rsidRPr="00105FEE">
              <w:rPr>
                <w:rFonts w:eastAsia="Arial"/>
              </w:rPr>
              <w:t>pe</w:t>
            </w:r>
            <w:r w:rsidRPr="00105FEE">
              <w:rPr>
                <w:rFonts w:eastAsia="Arial"/>
                <w:spacing w:val="-5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(</w:t>
            </w:r>
            <w:r w:rsidRPr="00105FEE">
              <w:rPr>
                <w:rFonts w:eastAsia="Arial"/>
                <w:spacing w:val="2"/>
              </w:rPr>
              <w:t>S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</w:rPr>
              <w:t>,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G</w:t>
            </w:r>
            <w:r w:rsidRPr="00105FEE">
              <w:rPr>
                <w:rFonts w:eastAsia="Arial"/>
                <w:spacing w:val="3"/>
              </w:rPr>
              <w:t>R</w:t>
            </w:r>
            <w:r w:rsidRPr="00105FEE">
              <w:rPr>
                <w:rFonts w:eastAsia="Arial"/>
                <w:spacing w:val="-1"/>
              </w:rPr>
              <w:t>P</w:t>
            </w:r>
            <w:r w:rsidRPr="00105FEE">
              <w:rPr>
                <w:rFonts w:eastAsia="Arial"/>
                <w:spacing w:val="1"/>
              </w:rPr>
              <w:t>)</w:t>
            </w:r>
            <w:r w:rsidRPr="00105FEE">
              <w:rPr>
                <w:rFonts w:eastAsia="Arial"/>
              </w:rPr>
              <w:t>:</w:t>
            </w:r>
          </w:p>
        </w:tc>
        <w:tc>
          <w:tcPr>
            <w:tcW w:w="5489" w:type="dxa"/>
            <w:gridSpan w:val="6"/>
          </w:tcPr>
          <w:p w:rsidR="00494F57" w:rsidRPr="00105FEE" w:rsidRDefault="00CB037A">
            <w:pPr>
              <w:spacing w:before="45"/>
              <w:ind w:left="100" w:right="2985"/>
              <w:rPr>
                <w:rFonts w:eastAsia="Arial"/>
              </w:rPr>
            </w:pPr>
            <w:r w:rsidRPr="00105FEE">
              <w:rPr>
                <w:rFonts w:eastAsia="Arial"/>
              </w:rPr>
              <w:t>Date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="005975CE" w:rsidRPr="00105FEE">
              <w:rPr>
                <w:rFonts w:eastAsia="Arial"/>
                <w:spacing w:val="-2"/>
              </w:rPr>
              <w:t xml:space="preserve">and place </w:t>
            </w:r>
            <w:r w:rsidRPr="00105FEE">
              <w:rPr>
                <w:rFonts w:eastAsia="Arial"/>
              </w:rPr>
              <w:t xml:space="preserve">of </w:t>
            </w:r>
            <w:r w:rsidRPr="00105FEE">
              <w:rPr>
                <w:rFonts w:eastAsia="Arial"/>
                <w:spacing w:val="-1"/>
              </w:rPr>
              <w:t>B</w:t>
            </w:r>
            <w:r w:rsidRPr="00105FEE">
              <w:rPr>
                <w:rFonts w:eastAsia="Arial"/>
              </w:rPr>
              <w:t>u</w:t>
            </w:r>
            <w:r w:rsidRPr="00105FEE">
              <w:rPr>
                <w:rFonts w:eastAsia="Arial"/>
                <w:spacing w:val="1"/>
              </w:rPr>
              <w:t>i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</w:rPr>
              <w:t>d:</w:t>
            </w:r>
            <w:r w:rsidR="00494F57" w:rsidRPr="00105FEE">
              <w:rPr>
                <w:rFonts w:eastAsia="Arial"/>
              </w:rPr>
              <w:t xml:space="preserve">     </w:t>
            </w:r>
          </w:p>
          <w:p w:rsidR="00494F57" w:rsidRPr="00105FEE" w:rsidRDefault="00494F57">
            <w:pPr>
              <w:spacing w:before="45"/>
              <w:ind w:left="100" w:right="2985"/>
              <w:rPr>
                <w:rFonts w:eastAsia="Arial"/>
              </w:rPr>
            </w:pPr>
            <w:r w:rsidRPr="00105FEE">
              <w:rPr>
                <w:rFonts w:eastAsia="Arial"/>
              </w:rPr>
              <w:t xml:space="preserve">    </w:t>
            </w:r>
          </w:p>
          <w:p w:rsidR="00B93491" w:rsidRPr="00105FEE" w:rsidRDefault="00CB037A">
            <w:pPr>
              <w:spacing w:before="45"/>
              <w:ind w:left="100" w:right="2985"/>
              <w:rPr>
                <w:rFonts w:eastAsia="Arial"/>
                <w:sz w:val="16"/>
                <w:szCs w:val="16"/>
              </w:rPr>
            </w:pPr>
            <w:r w:rsidRPr="00105FEE">
              <w:rPr>
                <w:rFonts w:eastAsia="Arial"/>
              </w:rPr>
              <w:t>Date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="00494F57" w:rsidRPr="00105FEE">
              <w:rPr>
                <w:rFonts w:eastAsia="Arial"/>
                <w:spacing w:val="-2"/>
              </w:rPr>
              <w:t xml:space="preserve">and Place </w:t>
            </w:r>
            <w:r w:rsidRPr="00105FEE">
              <w:rPr>
                <w:rFonts w:eastAsia="Arial"/>
              </w:rPr>
              <w:t>of Reb</w:t>
            </w:r>
            <w:r w:rsidRPr="00105FEE">
              <w:rPr>
                <w:rFonts w:eastAsia="Arial"/>
                <w:spacing w:val="2"/>
              </w:rPr>
              <w:t>u</w:t>
            </w:r>
            <w:r w:rsidRPr="00105FEE">
              <w:rPr>
                <w:rFonts w:eastAsia="Arial"/>
                <w:spacing w:val="-1"/>
              </w:rPr>
              <w:t>il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z w:val="16"/>
                <w:szCs w:val="16"/>
              </w:rPr>
              <w:t>:</w:t>
            </w:r>
          </w:p>
        </w:tc>
      </w:tr>
      <w:tr w:rsidR="00B93491" w:rsidRPr="00105FEE" w:rsidTr="00090E48">
        <w:trPr>
          <w:trHeight w:hRule="exact" w:val="595"/>
        </w:trPr>
        <w:tc>
          <w:tcPr>
            <w:tcW w:w="5232" w:type="dxa"/>
            <w:gridSpan w:val="4"/>
          </w:tcPr>
          <w:p w:rsidR="00B93491" w:rsidRPr="00105FEE" w:rsidRDefault="00CB037A">
            <w:pPr>
              <w:spacing w:before="90"/>
              <w:ind w:left="100"/>
              <w:rPr>
                <w:rFonts w:eastAsia="Arial"/>
                <w:sz w:val="12"/>
                <w:szCs w:val="12"/>
              </w:rPr>
            </w:pPr>
            <w:r w:rsidRPr="00105FEE">
              <w:rPr>
                <w:rFonts w:eastAsia="Arial"/>
              </w:rPr>
              <w:t>U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age</w:t>
            </w:r>
            <w:r w:rsidRPr="00105FEE">
              <w:rPr>
                <w:rFonts w:eastAsia="Arial"/>
                <w:sz w:val="16"/>
                <w:szCs w:val="16"/>
              </w:rPr>
              <w:t xml:space="preserve">:                                                 </w:t>
            </w:r>
            <w:r w:rsidRPr="00105FEE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105FEE">
              <w:rPr>
                <w:rFonts w:eastAsia="Arial"/>
                <w:spacing w:val="-3"/>
                <w:sz w:val="16"/>
                <w:szCs w:val="16"/>
              </w:rPr>
              <w:t>(</w:t>
            </w:r>
            <w:r w:rsidRPr="00105FEE">
              <w:rPr>
                <w:rFonts w:eastAsia="Arial"/>
                <w:spacing w:val="1"/>
                <w:sz w:val="16"/>
                <w:szCs w:val="16"/>
              </w:rPr>
              <w:t>S</w:t>
            </w:r>
            <w:r w:rsidRPr="00105FEE">
              <w:rPr>
                <w:rFonts w:eastAsia="Arial"/>
                <w:spacing w:val="-1"/>
                <w:sz w:val="16"/>
                <w:szCs w:val="16"/>
              </w:rPr>
              <w:t>e</w:t>
            </w:r>
            <w:r w:rsidRPr="00105FEE">
              <w:rPr>
                <w:rFonts w:eastAsia="Arial"/>
                <w:sz w:val="16"/>
                <w:szCs w:val="16"/>
              </w:rPr>
              <w:t>l</w:t>
            </w:r>
            <w:r w:rsidRPr="00105FEE">
              <w:rPr>
                <w:rFonts w:eastAsia="Arial"/>
                <w:spacing w:val="-1"/>
                <w:sz w:val="16"/>
                <w:szCs w:val="16"/>
              </w:rPr>
              <w:t>ec</w:t>
            </w:r>
            <w:r w:rsidRPr="00105FEE">
              <w:rPr>
                <w:rFonts w:eastAsia="Arial"/>
                <w:sz w:val="16"/>
                <w:szCs w:val="16"/>
              </w:rPr>
              <w:t>t</w:t>
            </w:r>
            <w:r w:rsidRPr="00105FEE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105FEE">
              <w:rPr>
                <w:rFonts w:eastAsia="Arial"/>
                <w:spacing w:val="-3"/>
                <w:sz w:val="16"/>
                <w:szCs w:val="16"/>
              </w:rPr>
              <w:t>a</w:t>
            </w:r>
            <w:r w:rsidRPr="00105FEE">
              <w:rPr>
                <w:rFonts w:eastAsia="Arial"/>
                <w:sz w:val="16"/>
                <w:szCs w:val="16"/>
              </w:rPr>
              <w:t xml:space="preserve">s </w:t>
            </w:r>
            <w:r w:rsidRPr="00105FEE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105FEE">
              <w:rPr>
                <w:rFonts w:eastAsia="Arial"/>
                <w:spacing w:val="-1"/>
                <w:sz w:val="16"/>
                <w:szCs w:val="16"/>
              </w:rPr>
              <w:t>ppropr</w:t>
            </w:r>
            <w:r w:rsidRPr="00105FEE">
              <w:rPr>
                <w:rFonts w:eastAsia="Arial"/>
                <w:sz w:val="16"/>
                <w:szCs w:val="16"/>
              </w:rPr>
              <w:t>i</w:t>
            </w:r>
            <w:r w:rsidRPr="00105FEE">
              <w:rPr>
                <w:rFonts w:eastAsia="Arial"/>
                <w:spacing w:val="-1"/>
                <w:sz w:val="16"/>
                <w:szCs w:val="16"/>
              </w:rPr>
              <w:t>a</w:t>
            </w:r>
            <w:r w:rsidRPr="00105FEE">
              <w:rPr>
                <w:rFonts w:eastAsia="Arial"/>
                <w:spacing w:val="1"/>
                <w:sz w:val="16"/>
                <w:szCs w:val="16"/>
              </w:rPr>
              <w:t>t</w:t>
            </w:r>
            <w:r w:rsidRPr="00105FEE">
              <w:rPr>
                <w:rFonts w:eastAsia="Arial"/>
                <w:spacing w:val="4"/>
                <w:sz w:val="16"/>
                <w:szCs w:val="16"/>
              </w:rPr>
              <w:t>e</w:t>
            </w:r>
            <w:r w:rsidRPr="00105FEE">
              <w:rPr>
                <w:rFonts w:eastAsia="Arial"/>
                <w:sz w:val="12"/>
                <w:szCs w:val="12"/>
              </w:rPr>
              <w:t>)</w:t>
            </w:r>
          </w:p>
        </w:tc>
        <w:tc>
          <w:tcPr>
            <w:tcW w:w="4937" w:type="dxa"/>
            <w:gridSpan w:val="5"/>
          </w:tcPr>
          <w:p w:rsidR="00B93491" w:rsidRPr="00105FEE" w:rsidRDefault="00B93491">
            <w:pPr>
              <w:spacing w:before="8" w:line="100" w:lineRule="exact"/>
              <w:rPr>
                <w:sz w:val="10"/>
                <w:szCs w:val="10"/>
              </w:rPr>
            </w:pPr>
          </w:p>
          <w:p w:rsidR="00B93491" w:rsidRPr="00105FEE" w:rsidRDefault="00B93491">
            <w:pPr>
              <w:ind w:left="1966" w:right="1965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B93491" w:rsidRPr="00105FEE" w:rsidTr="00090E48">
        <w:trPr>
          <w:trHeight w:hRule="exact" w:val="595"/>
        </w:trPr>
        <w:tc>
          <w:tcPr>
            <w:tcW w:w="5232" w:type="dxa"/>
            <w:gridSpan w:val="4"/>
          </w:tcPr>
          <w:p w:rsidR="00B93491" w:rsidRDefault="00CB037A">
            <w:pPr>
              <w:spacing w:before="92"/>
              <w:ind w:left="100"/>
              <w:rPr>
                <w:rFonts w:eastAsia="Arial"/>
                <w:sz w:val="16"/>
                <w:szCs w:val="16"/>
              </w:rPr>
            </w:pPr>
            <w:r w:rsidRPr="00105FEE">
              <w:rPr>
                <w:rFonts w:eastAsia="Arial"/>
                <w:spacing w:val="-1"/>
              </w:rPr>
              <w:t>P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opo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pacing w:val="-10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cr</w:t>
            </w:r>
            <w:r w:rsidRPr="00105FEE">
              <w:rPr>
                <w:rFonts w:eastAsia="Arial"/>
              </w:rPr>
              <w:t>u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si</w:t>
            </w:r>
            <w:r w:rsidRPr="00105FEE">
              <w:rPr>
                <w:rFonts w:eastAsia="Arial"/>
              </w:rPr>
              <w:t>ng</w:t>
            </w:r>
            <w:r w:rsidRPr="00105FEE">
              <w:rPr>
                <w:rFonts w:eastAsia="Arial"/>
                <w:spacing w:val="-5"/>
              </w:rPr>
              <w:t xml:space="preserve"> 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ea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</w:rPr>
              <w:t xml:space="preserve">of </w:t>
            </w:r>
            <w:r w:rsidRPr="00105FEE">
              <w:rPr>
                <w:rFonts w:eastAsia="Arial"/>
                <w:spacing w:val="-1"/>
              </w:rPr>
              <w:t>Y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ht</w:t>
            </w:r>
            <w:r w:rsidRPr="00105FEE">
              <w:rPr>
                <w:rFonts w:eastAsia="Arial"/>
                <w:sz w:val="16"/>
                <w:szCs w:val="16"/>
              </w:rPr>
              <w:t>:</w:t>
            </w:r>
          </w:p>
          <w:p w:rsidR="00090E48" w:rsidRPr="00105FEE" w:rsidRDefault="00090E48">
            <w:pPr>
              <w:spacing w:before="92"/>
              <w:ind w:left="10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937" w:type="dxa"/>
            <w:gridSpan w:val="5"/>
          </w:tcPr>
          <w:p w:rsidR="00B93491" w:rsidRPr="00105FEE" w:rsidRDefault="00B93491"/>
        </w:tc>
      </w:tr>
      <w:tr w:rsidR="00B93491" w:rsidRPr="00105FEE" w:rsidTr="00090E48">
        <w:trPr>
          <w:trHeight w:hRule="exact" w:val="928"/>
        </w:trPr>
        <w:tc>
          <w:tcPr>
            <w:tcW w:w="5232" w:type="dxa"/>
            <w:gridSpan w:val="4"/>
          </w:tcPr>
          <w:p w:rsidR="00413D55" w:rsidRDefault="00413D55" w:rsidP="00413D55">
            <w:pPr>
              <w:spacing w:before="80"/>
              <w:ind w:left="100"/>
              <w:rPr>
                <w:rFonts w:eastAsia="Arial"/>
                <w:b/>
                <w:spacing w:val="-1"/>
              </w:rPr>
            </w:pPr>
            <w:r w:rsidRPr="00413D55">
              <w:rPr>
                <w:rFonts w:eastAsia="Arial"/>
                <w:b/>
                <w:spacing w:val="-1"/>
              </w:rPr>
              <w:t xml:space="preserve">For Bareboat Charter  registration </w:t>
            </w:r>
          </w:p>
          <w:p w:rsidR="00B93491" w:rsidRPr="00105FEE" w:rsidRDefault="00CB037A" w:rsidP="00413D55">
            <w:pPr>
              <w:spacing w:before="80"/>
              <w:ind w:left="100"/>
              <w:rPr>
                <w:rFonts w:eastAsia="Arial"/>
                <w:sz w:val="12"/>
                <w:szCs w:val="12"/>
              </w:rPr>
            </w:pPr>
            <w:r w:rsidRPr="00105FEE">
              <w:rPr>
                <w:rFonts w:eastAsia="Arial"/>
                <w:spacing w:val="-1"/>
              </w:rPr>
              <w:t>B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  <w:spacing w:val="-1"/>
              </w:rPr>
              <w:t>B</w:t>
            </w:r>
            <w:r w:rsidRPr="00105FEE">
              <w:rPr>
                <w:rFonts w:eastAsia="Arial"/>
              </w:rPr>
              <w:t>o</w:t>
            </w:r>
            <w:r w:rsidRPr="00105FEE">
              <w:rPr>
                <w:rFonts w:eastAsia="Arial"/>
                <w:spacing w:val="2"/>
              </w:rPr>
              <w:t>a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</w:rPr>
              <w:t>C</w:t>
            </w:r>
            <w:r w:rsidRPr="00105FEE">
              <w:rPr>
                <w:rFonts w:eastAsia="Arial"/>
                <w:spacing w:val="2"/>
              </w:rPr>
              <w:t>h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  <w:spacing w:val="1"/>
              </w:rPr>
              <w:t>r</w:t>
            </w:r>
            <w:r w:rsidR="00413D55">
              <w:rPr>
                <w:rFonts w:eastAsia="Arial"/>
                <w:spacing w:val="1"/>
              </w:rPr>
              <w:t xml:space="preserve"> details</w:t>
            </w:r>
            <w:r w:rsidRPr="00105FEE">
              <w:rPr>
                <w:rFonts w:eastAsia="Arial"/>
                <w:sz w:val="16"/>
                <w:szCs w:val="16"/>
              </w:rPr>
              <w:t xml:space="preserve">:                            </w:t>
            </w:r>
          </w:p>
        </w:tc>
        <w:tc>
          <w:tcPr>
            <w:tcW w:w="4937" w:type="dxa"/>
            <w:gridSpan w:val="5"/>
          </w:tcPr>
          <w:p w:rsidR="00B93491" w:rsidRPr="00105FEE" w:rsidRDefault="00B93491">
            <w:pPr>
              <w:spacing w:before="1" w:line="100" w:lineRule="exact"/>
              <w:rPr>
                <w:sz w:val="10"/>
                <w:szCs w:val="10"/>
              </w:rPr>
            </w:pPr>
          </w:p>
          <w:p w:rsidR="00B93491" w:rsidRPr="00105FEE" w:rsidRDefault="00B93491">
            <w:pPr>
              <w:ind w:left="2287" w:right="2287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B93491" w:rsidRPr="00105FEE" w:rsidTr="00090E48">
        <w:trPr>
          <w:trHeight w:hRule="exact" w:val="685"/>
        </w:trPr>
        <w:tc>
          <w:tcPr>
            <w:tcW w:w="5232" w:type="dxa"/>
            <w:gridSpan w:val="4"/>
          </w:tcPr>
          <w:p w:rsidR="00B93491" w:rsidRPr="00105FEE" w:rsidRDefault="007441F1" w:rsidP="00817BBE">
            <w:pPr>
              <w:spacing w:before="90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C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ss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2"/>
              </w:rPr>
              <w:t>f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at</w:t>
            </w:r>
            <w:r w:rsidRPr="00105FEE">
              <w:rPr>
                <w:rFonts w:eastAsia="Arial"/>
                <w:spacing w:val="1"/>
              </w:rPr>
              <w:t>i</w:t>
            </w:r>
            <w:r w:rsidRPr="00105FEE">
              <w:rPr>
                <w:rFonts w:eastAsia="Arial"/>
              </w:rPr>
              <w:t>on</w:t>
            </w:r>
            <w:r w:rsidRPr="00105FEE">
              <w:rPr>
                <w:rFonts w:eastAsia="Arial"/>
                <w:spacing w:val="-10"/>
              </w:rPr>
              <w:t xml:space="preserve"> </w:t>
            </w:r>
            <w:r w:rsidRPr="00105FEE">
              <w:rPr>
                <w:rFonts w:eastAsia="Arial"/>
                <w:spacing w:val="-1"/>
              </w:rPr>
              <w:t>S</w:t>
            </w:r>
            <w:r w:rsidRPr="00105FEE">
              <w:rPr>
                <w:rFonts w:eastAsia="Arial"/>
              </w:rPr>
              <w:t>o</w:t>
            </w:r>
            <w:r w:rsidRPr="00105FEE">
              <w:rPr>
                <w:rFonts w:eastAsia="Arial"/>
                <w:spacing w:val="1"/>
              </w:rPr>
              <w:t>ci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2"/>
              </w:rPr>
              <w:t>t</w:t>
            </w:r>
            <w:r w:rsidRPr="00105FEE">
              <w:rPr>
                <w:rFonts w:eastAsia="Arial"/>
              </w:rPr>
              <w:t>y</w:t>
            </w:r>
            <w:r>
              <w:rPr>
                <w:rFonts w:eastAsia="Arial"/>
              </w:rPr>
              <w:t xml:space="preserve"> </w:t>
            </w:r>
            <w:r w:rsidRPr="00105FEE">
              <w:rPr>
                <w:rFonts w:eastAsia="Arial"/>
              </w:rPr>
              <w:t>Ce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  <w:spacing w:val="2"/>
              </w:rPr>
              <w:t>t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2"/>
              </w:rPr>
              <w:t>f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at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</w:rPr>
              <w:t>s</w:t>
            </w:r>
            <w:r w:rsidRPr="00105FEE">
              <w:rPr>
                <w:rFonts w:eastAsia="Arial"/>
                <w:spacing w:val="-9"/>
              </w:rPr>
              <w:t xml:space="preserve"> </w:t>
            </w:r>
            <w:r>
              <w:rPr>
                <w:rFonts w:eastAsia="Arial"/>
              </w:rPr>
              <w:t>/</w:t>
            </w:r>
            <w:r w:rsidR="00817BBE">
              <w:rPr>
                <w:rFonts w:eastAsia="Arial"/>
              </w:rPr>
              <w:t>Inspection</w:t>
            </w:r>
            <w:r w:rsidRPr="00105FEE"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 xml:space="preserve"> report </w:t>
            </w:r>
            <w:r w:rsidRPr="00105FEE">
              <w:rPr>
                <w:rFonts w:eastAsia="Arial"/>
                <w:spacing w:val="-9"/>
              </w:rPr>
              <w:t xml:space="preserve"> </w:t>
            </w:r>
            <w:r w:rsidRPr="00105FEE">
              <w:rPr>
                <w:rFonts w:eastAsia="Arial"/>
              </w:rPr>
              <w:t>I</w:t>
            </w:r>
            <w:r w:rsidRPr="00105FEE">
              <w:rPr>
                <w:rFonts w:eastAsia="Arial"/>
                <w:spacing w:val="1"/>
              </w:rPr>
              <w:t>ss</w:t>
            </w:r>
            <w:r w:rsidRPr="00105FEE">
              <w:rPr>
                <w:rFonts w:eastAsia="Arial"/>
              </w:rPr>
              <w:t>ued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  <w:spacing w:val="4"/>
              </w:rPr>
              <w:t>B</w:t>
            </w:r>
            <w:r w:rsidRPr="00105FEE">
              <w:rPr>
                <w:rFonts w:eastAsia="Arial"/>
                <w:spacing w:val="-4"/>
              </w:rPr>
              <w:t>y</w:t>
            </w:r>
            <w:r w:rsidRPr="00105FEE">
              <w:rPr>
                <w:rFonts w:eastAsia="Arial"/>
              </w:rPr>
              <w:t>:</w:t>
            </w:r>
          </w:p>
        </w:tc>
        <w:tc>
          <w:tcPr>
            <w:tcW w:w="4937" w:type="dxa"/>
            <w:gridSpan w:val="5"/>
          </w:tcPr>
          <w:p w:rsidR="00B93491" w:rsidRPr="00105FEE" w:rsidRDefault="00B93491"/>
        </w:tc>
      </w:tr>
      <w:tr w:rsidR="00B93491" w:rsidRPr="00105FEE" w:rsidTr="00090E48">
        <w:trPr>
          <w:trHeight w:hRule="exact" w:val="532"/>
        </w:trPr>
        <w:tc>
          <w:tcPr>
            <w:tcW w:w="5232" w:type="dxa"/>
            <w:gridSpan w:val="4"/>
          </w:tcPr>
          <w:p w:rsidR="00B93491" w:rsidRPr="00105FEE" w:rsidRDefault="00CB037A">
            <w:pPr>
              <w:spacing w:before="87"/>
              <w:ind w:left="100"/>
              <w:rPr>
                <w:rFonts w:eastAsia="Arial"/>
              </w:rPr>
            </w:pPr>
            <w:r w:rsidRPr="00105FEE">
              <w:rPr>
                <w:rFonts w:eastAsia="Arial"/>
                <w:spacing w:val="-1"/>
              </w:rPr>
              <w:t>P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opo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pacing w:val="-10"/>
              </w:rPr>
              <w:t xml:space="preserve"> </w:t>
            </w:r>
            <w:r w:rsidRPr="00105FEE">
              <w:rPr>
                <w:rFonts w:eastAsia="Arial"/>
                <w:spacing w:val="2"/>
              </w:rPr>
              <w:t>d</w:t>
            </w:r>
            <w:r w:rsidRPr="00105FEE">
              <w:rPr>
                <w:rFonts w:eastAsia="Arial"/>
              </w:rPr>
              <w:t>ate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</w:rPr>
              <w:t xml:space="preserve">of 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eg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3"/>
              </w:rPr>
              <w:t>r</w:t>
            </w:r>
            <w:r w:rsidRPr="00105FEE">
              <w:rPr>
                <w:rFonts w:eastAsia="Arial"/>
                <w:spacing w:val="-4"/>
              </w:rPr>
              <w:t>y</w:t>
            </w:r>
            <w:r w:rsidRPr="00105FEE">
              <w:rPr>
                <w:rFonts w:eastAsia="Arial"/>
              </w:rPr>
              <w:t>:</w:t>
            </w:r>
          </w:p>
        </w:tc>
        <w:tc>
          <w:tcPr>
            <w:tcW w:w="4937" w:type="dxa"/>
            <w:gridSpan w:val="5"/>
          </w:tcPr>
          <w:p w:rsidR="00B93491" w:rsidRPr="00105FEE" w:rsidRDefault="00B93491"/>
        </w:tc>
      </w:tr>
      <w:tr w:rsidR="00494F57" w:rsidRPr="00105FEE" w:rsidTr="00090E48">
        <w:trPr>
          <w:trHeight w:hRule="exact" w:val="622"/>
        </w:trPr>
        <w:tc>
          <w:tcPr>
            <w:tcW w:w="5232" w:type="dxa"/>
            <w:gridSpan w:val="4"/>
          </w:tcPr>
          <w:p w:rsidR="00494F57" w:rsidRPr="00105FEE" w:rsidRDefault="00494F57">
            <w:pPr>
              <w:spacing w:before="87"/>
              <w:ind w:left="100"/>
              <w:rPr>
                <w:rFonts w:eastAsia="Arial"/>
                <w:spacing w:val="-1"/>
              </w:rPr>
            </w:pPr>
            <w:r w:rsidRPr="00105FEE">
              <w:rPr>
                <w:rFonts w:eastAsia="Arial"/>
                <w:spacing w:val="-1"/>
              </w:rPr>
              <w:t>Max. number of person on board:</w:t>
            </w:r>
          </w:p>
        </w:tc>
        <w:tc>
          <w:tcPr>
            <w:tcW w:w="4937" w:type="dxa"/>
            <w:gridSpan w:val="5"/>
          </w:tcPr>
          <w:p w:rsidR="00494F57" w:rsidRPr="00105FEE" w:rsidRDefault="00494F57"/>
        </w:tc>
      </w:tr>
      <w:tr w:rsidR="00B93491" w:rsidRPr="00105FEE" w:rsidTr="00E16BA2">
        <w:trPr>
          <w:trHeight w:hRule="exact" w:val="247"/>
        </w:trPr>
        <w:tc>
          <w:tcPr>
            <w:tcW w:w="10169" w:type="dxa"/>
            <w:gridSpan w:val="9"/>
          </w:tcPr>
          <w:p w:rsidR="00B93491" w:rsidRPr="00105FEE" w:rsidRDefault="00CB037A">
            <w:pPr>
              <w:spacing w:before="6"/>
              <w:ind w:left="3756" w:right="3758"/>
              <w:jc w:val="center"/>
              <w:rPr>
                <w:rFonts w:eastAsia="Arial"/>
              </w:rPr>
            </w:pPr>
            <w:r w:rsidRPr="00105FEE">
              <w:rPr>
                <w:rFonts w:eastAsia="Arial"/>
                <w:spacing w:val="-4"/>
              </w:rPr>
              <w:lastRenderedPageBreak/>
              <w:t>O</w:t>
            </w:r>
            <w:r w:rsidRPr="00105FEE">
              <w:rPr>
                <w:rFonts w:eastAsia="Arial"/>
                <w:spacing w:val="9"/>
              </w:rPr>
              <w:t>W</w:t>
            </w:r>
            <w:r w:rsidRPr="00105FEE">
              <w:rPr>
                <w:rFonts w:eastAsia="Arial"/>
              </w:rPr>
              <w:t>N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</w:rPr>
              <w:t>R</w:t>
            </w:r>
            <w:r w:rsidRPr="00105FEE">
              <w:rPr>
                <w:rFonts w:eastAsia="Arial"/>
                <w:spacing w:val="-1"/>
              </w:rPr>
              <w:t>S</w:t>
            </w:r>
            <w:r w:rsidRPr="00105FEE">
              <w:rPr>
                <w:rFonts w:eastAsia="Arial"/>
              </w:rPr>
              <w:t>HIP</w:t>
            </w:r>
            <w:r w:rsidRPr="00105FEE">
              <w:rPr>
                <w:rFonts w:eastAsia="Arial"/>
                <w:spacing w:val="-13"/>
              </w:rPr>
              <w:t xml:space="preserve"> </w:t>
            </w:r>
            <w:r w:rsidRPr="00105FEE">
              <w:rPr>
                <w:rFonts w:eastAsia="Arial"/>
                <w:spacing w:val="3"/>
                <w:w w:val="99"/>
              </w:rPr>
              <w:t>D</w:t>
            </w:r>
            <w:r w:rsidRPr="00105FEE">
              <w:rPr>
                <w:rFonts w:eastAsia="Arial"/>
                <w:spacing w:val="-1"/>
                <w:w w:val="99"/>
              </w:rPr>
              <w:t>E</w:t>
            </w:r>
            <w:r w:rsidRPr="00105FEE">
              <w:rPr>
                <w:rFonts w:eastAsia="Arial"/>
                <w:spacing w:val="3"/>
                <w:w w:val="99"/>
              </w:rPr>
              <w:t>T</w:t>
            </w:r>
            <w:r w:rsidRPr="00105FEE">
              <w:rPr>
                <w:rFonts w:eastAsia="Arial"/>
                <w:spacing w:val="-1"/>
                <w:w w:val="99"/>
              </w:rPr>
              <w:t>A</w:t>
            </w:r>
            <w:r w:rsidRPr="00105FEE">
              <w:rPr>
                <w:rFonts w:eastAsia="Arial"/>
                <w:w w:val="99"/>
              </w:rPr>
              <w:t>I</w:t>
            </w:r>
            <w:r w:rsidRPr="00105FEE">
              <w:rPr>
                <w:rFonts w:eastAsia="Arial"/>
                <w:spacing w:val="-1"/>
                <w:w w:val="99"/>
              </w:rPr>
              <w:t>L</w:t>
            </w:r>
            <w:r w:rsidRPr="00105FEE">
              <w:rPr>
                <w:rFonts w:eastAsia="Arial"/>
                <w:w w:val="99"/>
              </w:rPr>
              <w:t>S</w:t>
            </w:r>
          </w:p>
        </w:tc>
      </w:tr>
      <w:tr w:rsidR="00B93491" w:rsidRPr="00105FEE" w:rsidTr="00E16BA2">
        <w:trPr>
          <w:trHeight w:hRule="exact" w:val="245"/>
        </w:trPr>
        <w:tc>
          <w:tcPr>
            <w:tcW w:w="6838" w:type="dxa"/>
            <w:gridSpan w:val="6"/>
          </w:tcPr>
          <w:p w:rsidR="00B93491" w:rsidRPr="00105FEE" w:rsidRDefault="00413D55">
            <w:pPr>
              <w:spacing w:line="220" w:lineRule="exact"/>
              <w:ind w:left="1206"/>
              <w:rPr>
                <w:rFonts w:eastAsia="Arial"/>
              </w:rPr>
            </w:pPr>
            <w:r w:rsidRPr="00105FEE">
              <w:rPr>
                <w:rFonts w:eastAsia="Arial"/>
              </w:rPr>
              <w:t>Na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</w:rPr>
              <w:t>and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</w:rPr>
              <w:t>R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g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pacing w:val="-11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O</w:t>
            </w:r>
            <w:r w:rsidRPr="00105FEE">
              <w:rPr>
                <w:rFonts w:eastAsia="Arial"/>
                <w:spacing w:val="2"/>
              </w:rPr>
              <w:t>ff</w:t>
            </w:r>
            <w:r w:rsidRPr="00105FEE">
              <w:rPr>
                <w:rFonts w:eastAsia="Arial"/>
                <w:spacing w:val="-1"/>
              </w:rPr>
              <w:t>ic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</w:rPr>
              <w:t>of t</w:t>
            </w:r>
            <w:r w:rsidRPr="00105FEE">
              <w:rPr>
                <w:rFonts w:eastAsia="Arial"/>
                <w:spacing w:val="-1"/>
              </w:rPr>
              <w:t>h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  <w:spacing w:val="3"/>
              </w:rPr>
              <w:t>O</w:t>
            </w:r>
            <w:r w:rsidRPr="00105FEE">
              <w:rPr>
                <w:rFonts w:eastAsia="Arial"/>
              </w:rPr>
              <w:t>wne</w:t>
            </w:r>
            <w:r w:rsidRPr="00105FEE">
              <w:rPr>
                <w:rFonts w:eastAsia="Arial"/>
                <w:spacing w:val="1"/>
              </w:rPr>
              <w:t>r(s</w:t>
            </w:r>
            <w:r w:rsidRPr="00105FEE">
              <w:rPr>
                <w:rFonts w:eastAsia="Arial"/>
              </w:rPr>
              <w:t>)</w:t>
            </w:r>
            <w:r>
              <w:rPr>
                <w:rFonts w:eastAsia="Arial"/>
              </w:rPr>
              <w:t xml:space="preserve">/ </w:t>
            </w:r>
            <w:r w:rsidR="00090E48">
              <w:rPr>
                <w:rFonts w:eastAsia="Arial"/>
              </w:rPr>
              <w:t>Bareboat</w:t>
            </w:r>
            <w:r>
              <w:rPr>
                <w:rFonts w:eastAsia="Arial"/>
              </w:rPr>
              <w:t xml:space="preserve"> charterer /</w:t>
            </w:r>
          </w:p>
        </w:tc>
        <w:tc>
          <w:tcPr>
            <w:tcW w:w="3331" w:type="dxa"/>
            <w:gridSpan w:val="3"/>
          </w:tcPr>
          <w:p w:rsidR="00B93491" w:rsidRPr="00105FEE" w:rsidRDefault="00CB037A" w:rsidP="00105FEE">
            <w:pPr>
              <w:spacing w:line="220" w:lineRule="exact"/>
              <w:ind w:left="426"/>
              <w:rPr>
                <w:rFonts w:eastAsia="Arial"/>
              </w:rPr>
            </w:pPr>
            <w:r w:rsidRPr="00105FEE">
              <w:rPr>
                <w:rFonts w:eastAsia="Arial"/>
              </w:rPr>
              <w:t>Nu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ber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</w:rPr>
              <w:t xml:space="preserve">of 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ha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s</w:t>
            </w:r>
          </w:p>
        </w:tc>
      </w:tr>
      <w:tr w:rsidR="00B93491" w:rsidRPr="00105FEE" w:rsidTr="00E16BA2">
        <w:trPr>
          <w:trHeight w:hRule="exact" w:val="1147"/>
        </w:trPr>
        <w:tc>
          <w:tcPr>
            <w:tcW w:w="6838" w:type="dxa"/>
            <w:gridSpan w:val="6"/>
          </w:tcPr>
          <w:p w:rsidR="00B93491" w:rsidRPr="00105FEE" w:rsidRDefault="00B93491"/>
        </w:tc>
        <w:tc>
          <w:tcPr>
            <w:tcW w:w="3331" w:type="dxa"/>
            <w:gridSpan w:val="3"/>
          </w:tcPr>
          <w:p w:rsidR="00B93491" w:rsidRPr="00105FEE" w:rsidRDefault="00B93491"/>
        </w:tc>
      </w:tr>
      <w:tr w:rsidR="00B93491" w:rsidRPr="00105FEE" w:rsidTr="00E16BA2">
        <w:trPr>
          <w:trHeight w:hRule="exact" w:val="936"/>
        </w:trPr>
        <w:tc>
          <w:tcPr>
            <w:tcW w:w="3329" w:type="dxa"/>
          </w:tcPr>
          <w:p w:rsidR="00B93491" w:rsidRPr="00105FEE" w:rsidRDefault="00CB037A">
            <w:pPr>
              <w:spacing w:before="3" w:line="220" w:lineRule="exact"/>
              <w:ind w:left="100" w:right="819"/>
              <w:rPr>
                <w:rFonts w:eastAsia="Arial"/>
              </w:rPr>
            </w:pPr>
            <w:r w:rsidRPr="00105FEE">
              <w:rPr>
                <w:rFonts w:eastAsia="Arial"/>
                <w:spacing w:val="-1"/>
              </w:rPr>
              <w:t>A</w:t>
            </w:r>
            <w:r w:rsidRPr="00105FEE">
              <w:rPr>
                <w:rFonts w:eastAsia="Arial"/>
              </w:rPr>
              <w:t>p</w:t>
            </w:r>
            <w:r w:rsidRPr="00105FEE">
              <w:rPr>
                <w:rFonts w:eastAsia="Arial"/>
                <w:spacing w:val="2"/>
              </w:rPr>
              <w:t>p</w:t>
            </w:r>
            <w:r w:rsidRPr="00105FEE">
              <w:rPr>
                <w:rFonts w:eastAsia="Arial"/>
                <w:spacing w:val="-1"/>
              </w:rPr>
              <w:t>li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  <w:spacing w:val="2"/>
              </w:rPr>
              <w:t>a</w:t>
            </w:r>
            <w:r w:rsidRPr="00105FEE">
              <w:rPr>
                <w:rFonts w:eastAsia="Arial"/>
              </w:rPr>
              <w:t>nt</w:t>
            </w:r>
            <w:r w:rsidRPr="00105FEE">
              <w:rPr>
                <w:rFonts w:eastAsia="Arial"/>
                <w:spacing w:val="-1"/>
              </w:rPr>
              <w:t>’</w:t>
            </w:r>
            <w:r w:rsidRPr="00105FEE">
              <w:rPr>
                <w:rFonts w:eastAsia="Arial"/>
              </w:rPr>
              <w:t>s</w:t>
            </w:r>
            <w:r w:rsidRPr="00105FEE">
              <w:rPr>
                <w:rFonts w:eastAsia="Arial"/>
                <w:spacing w:val="-7"/>
              </w:rPr>
              <w:t xml:space="preserve"> </w:t>
            </w:r>
            <w:r w:rsidRPr="00105FEE">
              <w:rPr>
                <w:rFonts w:eastAsia="Arial"/>
              </w:rPr>
              <w:t>na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</w:rPr>
              <w:t>and add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ss</w:t>
            </w:r>
            <w:r w:rsidRPr="00105FEE">
              <w:rPr>
                <w:rFonts w:eastAsia="Arial"/>
              </w:rPr>
              <w:t>:</w:t>
            </w:r>
          </w:p>
        </w:tc>
        <w:tc>
          <w:tcPr>
            <w:tcW w:w="6840" w:type="dxa"/>
            <w:gridSpan w:val="8"/>
          </w:tcPr>
          <w:p w:rsidR="00B93491" w:rsidRPr="00105FEE" w:rsidRDefault="00B93491"/>
        </w:tc>
      </w:tr>
      <w:tr w:rsidR="00B93491" w:rsidRPr="00105FEE" w:rsidTr="00E16BA2">
        <w:trPr>
          <w:trHeight w:hRule="exact" w:val="381"/>
        </w:trPr>
        <w:tc>
          <w:tcPr>
            <w:tcW w:w="3329" w:type="dxa"/>
          </w:tcPr>
          <w:p w:rsidR="00B93491" w:rsidRPr="00105FEE" w:rsidRDefault="00CB037A">
            <w:pPr>
              <w:spacing w:before="63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Date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</w:rPr>
              <w:t>of app</w:t>
            </w:r>
            <w:r w:rsidRPr="00105FEE">
              <w:rPr>
                <w:rFonts w:eastAsia="Arial"/>
                <w:spacing w:val="1"/>
              </w:rPr>
              <w:t>l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2"/>
              </w:rPr>
              <w:t>t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</w:rPr>
              <w:t>on:</w:t>
            </w:r>
          </w:p>
        </w:tc>
        <w:tc>
          <w:tcPr>
            <w:tcW w:w="6840" w:type="dxa"/>
            <w:gridSpan w:val="8"/>
          </w:tcPr>
          <w:p w:rsidR="00B93491" w:rsidRPr="00105FEE" w:rsidRDefault="00B93491"/>
        </w:tc>
      </w:tr>
      <w:tr w:rsidR="00B93491" w:rsidRPr="00105FEE" w:rsidTr="00E16BA2">
        <w:trPr>
          <w:trHeight w:hRule="exact" w:val="557"/>
        </w:trPr>
        <w:tc>
          <w:tcPr>
            <w:tcW w:w="3329" w:type="dxa"/>
          </w:tcPr>
          <w:p w:rsidR="00B93491" w:rsidRPr="00105FEE" w:rsidRDefault="00B93491">
            <w:pPr>
              <w:spacing w:before="2" w:line="140" w:lineRule="exact"/>
              <w:rPr>
                <w:sz w:val="15"/>
                <w:szCs w:val="15"/>
              </w:rPr>
            </w:pPr>
          </w:p>
          <w:p w:rsidR="00B93491" w:rsidRPr="00105FEE" w:rsidRDefault="00CB037A">
            <w:pPr>
              <w:ind w:left="100"/>
              <w:rPr>
                <w:rFonts w:eastAsia="Arial"/>
              </w:rPr>
            </w:pPr>
            <w:r w:rsidRPr="00105FEE">
              <w:rPr>
                <w:rFonts w:eastAsia="Arial"/>
                <w:spacing w:val="-1"/>
              </w:rPr>
              <w:t>A</w:t>
            </w:r>
            <w:r w:rsidRPr="00105FEE">
              <w:rPr>
                <w:rFonts w:eastAsia="Arial"/>
              </w:rPr>
              <w:t>p</w:t>
            </w:r>
            <w:r w:rsidRPr="00105FEE">
              <w:rPr>
                <w:rFonts w:eastAsia="Arial"/>
                <w:spacing w:val="2"/>
              </w:rPr>
              <w:t>p</w:t>
            </w:r>
            <w:r w:rsidRPr="00105FEE">
              <w:rPr>
                <w:rFonts w:eastAsia="Arial"/>
                <w:spacing w:val="-1"/>
              </w:rPr>
              <w:t>li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  <w:spacing w:val="2"/>
              </w:rPr>
              <w:t>a</w:t>
            </w:r>
            <w:r w:rsidRPr="00105FEE">
              <w:rPr>
                <w:rFonts w:eastAsia="Arial"/>
              </w:rPr>
              <w:t>nt</w:t>
            </w:r>
            <w:r w:rsidRPr="00105FEE">
              <w:rPr>
                <w:rFonts w:eastAsia="Arial"/>
                <w:spacing w:val="-1"/>
              </w:rPr>
              <w:t>’</w:t>
            </w:r>
            <w:r w:rsidRPr="00105FEE">
              <w:rPr>
                <w:rFonts w:eastAsia="Arial"/>
              </w:rPr>
              <w:t>s</w:t>
            </w:r>
            <w:r w:rsidRPr="00105FEE">
              <w:rPr>
                <w:rFonts w:eastAsia="Arial"/>
                <w:spacing w:val="-9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si</w:t>
            </w:r>
            <w:r w:rsidRPr="00105FEE">
              <w:rPr>
                <w:rFonts w:eastAsia="Arial"/>
              </w:rPr>
              <w:t>gn</w:t>
            </w:r>
            <w:r w:rsidRPr="00105FEE">
              <w:rPr>
                <w:rFonts w:eastAsia="Arial"/>
                <w:spacing w:val="2"/>
              </w:rPr>
              <w:t>a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u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e:</w:t>
            </w:r>
          </w:p>
        </w:tc>
        <w:tc>
          <w:tcPr>
            <w:tcW w:w="6840" w:type="dxa"/>
            <w:gridSpan w:val="8"/>
          </w:tcPr>
          <w:p w:rsidR="00B93491" w:rsidRPr="00105FEE" w:rsidRDefault="00B93491"/>
        </w:tc>
      </w:tr>
      <w:tr w:rsidR="00B93491" w:rsidTr="00E16BA2">
        <w:trPr>
          <w:trHeight w:hRule="exact" w:val="1476"/>
        </w:trPr>
        <w:tc>
          <w:tcPr>
            <w:tcW w:w="10169" w:type="dxa"/>
            <w:gridSpan w:val="9"/>
          </w:tcPr>
          <w:p w:rsidR="00413D55" w:rsidRDefault="00CB037A" w:rsidP="00494F57">
            <w:pPr>
              <w:spacing w:before="99" w:line="456" w:lineRule="auto"/>
              <w:ind w:left="2801" w:right="5113" w:hanging="27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For</w:t>
            </w:r>
            <w:r w:rsidR="005975CE">
              <w:rPr>
                <w:rFonts w:ascii="Arial" w:eastAsia="Arial" w:hAnsi="Arial" w:cs="Arial"/>
                <w:b/>
                <w:spacing w:val="-3"/>
                <w:sz w:val="16"/>
                <w:szCs w:val="16"/>
                <w:u w:val="single" w:color="000000"/>
              </w:rPr>
              <w:t xml:space="preserve"> MTA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ff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e 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494F57"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413D55">
              <w:rPr>
                <w:rFonts w:ascii="Arial" w:eastAsia="Arial" w:hAnsi="Arial" w:cs="Arial"/>
                <w:sz w:val="16"/>
                <w:szCs w:val="16"/>
              </w:rPr>
              <w:t xml:space="preserve"> :</w:t>
            </w:r>
          </w:p>
          <w:p w:rsidR="00494F57" w:rsidRDefault="00CB037A" w:rsidP="00494F57">
            <w:pPr>
              <w:spacing w:before="99" w:line="456" w:lineRule="auto"/>
              <w:ind w:left="2801" w:right="5113" w:hanging="2729"/>
              <w:jc w:val="right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413D55">
              <w:rPr>
                <w:rFonts w:ascii="Arial" w:eastAsia="Arial" w:hAnsi="Arial" w:cs="Arial"/>
                <w:sz w:val="16"/>
                <w:szCs w:val="16"/>
              </w:rPr>
              <w:t xml:space="preserve"> Number </w:t>
            </w:r>
            <w:r w:rsidR="00494F57">
              <w:rPr>
                <w:rFonts w:ascii="Arial" w:eastAsia="Arial" w:hAnsi="Arial" w:cs="Arial"/>
                <w:spacing w:val="2"/>
                <w:sz w:val="16"/>
                <w:szCs w:val="16"/>
              </w:rPr>
              <w:t>::</w:t>
            </w:r>
          </w:p>
          <w:p w:rsidR="00B93491" w:rsidRDefault="00413D55" w:rsidP="00494F57">
            <w:pPr>
              <w:spacing w:before="99" w:line="456" w:lineRule="auto"/>
              <w:ind w:left="2801" w:right="5113" w:hanging="27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 </w:t>
            </w:r>
            <w:r w:rsidR="00CB037A"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 w:rsidR="00CB037A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="00CB037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CB037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CB037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CB037A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="00CB037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CB037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B037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CB037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="00CB037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CB037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CB037A">
              <w:rPr>
                <w:rFonts w:ascii="Arial" w:eastAsia="Arial" w:hAnsi="Arial" w:cs="Arial"/>
                <w:spacing w:val="-1"/>
                <w:sz w:val="16"/>
                <w:szCs w:val="16"/>
              </w:rPr>
              <w:t>gned</w:t>
            </w:r>
            <w:r w:rsidR="00CB037A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494F5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105FEE" w:rsidTr="00E16BA2">
        <w:trPr>
          <w:trHeight w:hRule="exact" w:val="428"/>
        </w:trPr>
        <w:tc>
          <w:tcPr>
            <w:tcW w:w="10169" w:type="dxa"/>
            <w:gridSpan w:val="9"/>
          </w:tcPr>
          <w:p w:rsidR="00105FEE" w:rsidRPr="00E3262B" w:rsidRDefault="00105FEE" w:rsidP="00105FEE">
            <w:pPr>
              <w:spacing w:before="99" w:line="456" w:lineRule="auto"/>
              <w:ind w:left="2801" w:right="5113" w:hanging="2729"/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</w:pPr>
            <w:r w:rsidRPr="00E3262B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Documents to be submitted:</w:t>
            </w:r>
          </w:p>
        </w:tc>
      </w:tr>
      <w:tr w:rsidR="00105FEE" w:rsidRPr="00105FEE" w:rsidTr="00E16B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0169" w:type="dxa"/>
            <w:gridSpan w:val="9"/>
            <w:shd w:val="clear" w:color="auto" w:fill="auto"/>
            <w:vAlign w:val="center"/>
            <w:hideMark/>
          </w:tcPr>
          <w:p w:rsidR="00105FEE" w:rsidRPr="00105FEE" w:rsidRDefault="00105FEE" w:rsidP="002A237D">
            <w:pPr>
              <w:rPr>
                <w:color w:val="000000"/>
                <w:sz w:val="24"/>
                <w:szCs w:val="24"/>
              </w:rPr>
            </w:pPr>
            <w:r w:rsidRPr="00105FEE">
              <w:rPr>
                <w:color w:val="000000"/>
                <w:sz w:val="24"/>
                <w:szCs w:val="24"/>
              </w:rPr>
              <w:t xml:space="preserve">Application form for registration of Ship Radio Station Certificate  </w:t>
            </w:r>
          </w:p>
        </w:tc>
      </w:tr>
      <w:tr w:rsidR="00105FEE" w:rsidRPr="00105FEE" w:rsidTr="00E16B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0169" w:type="dxa"/>
            <w:gridSpan w:val="9"/>
            <w:shd w:val="clear" w:color="auto" w:fill="auto"/>
            <w:vAlign w:val="center"/>
            <w:hideMark/>
          </w:tcPr>
          <w:p w:rsidR="00105FEE" w:rsidRPr="00105FEE" w:rsidRDefault="00105FEE" w:rsidP="002A237D">
            <w:pPr>
              <w:rPr>
                <w:color w:val="000000"/>
                <w:sz w:val="24"/>
                <w:szCs w:val="24"/>
              </w:rPr>
            </w:pPr>
            <w:r w:rsidRPr="00105FEE">
              <w:rPr>
                <w:color w:val="000000"/>
                <w:sz w:val="24"/>
                <w:szCs w:val="24"/>
              </w:rPr>
              <w:t>Document claiming  applicant's competency for ship registration</w:t>
            </w:r>
          </w:p>
        </w:tc>
      </w:tr>
      <w:tr w:rsidR="00105FEE" w:rsidRPr="00105FEE" w:rsidTr="00E16B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169" w:type="dxa"/>
            <w:gridSpan w:val="9"/>
            <w:shd w:val="clear" w:color="auto" w:fill="auto"/>
            <w:vAlign w:val="center"/>
            <w:hideMark/>
          </w:tcPr>
          <w:p w:rsidR="00105FEE" w:rsidRPr="00105FEE" w:rsidRDefault="00105FEE" w:rsidP="002A237D">
            <w:pPr>
              <w:rPr>
                <w:color w:val="000000"/>
                <w:sz w:val="24"/>
                <w:szCs w:val="24"/>
              </w:rPr>
            </w:pPr>
            <w:r w:rsidRPr="00105FEE">
              <w:rPr>
                <w:color w:val="000000"/>
                <w:sz w:val="24"/>
                <w:szCs w:val="24"/>
              </w:rPr>
              <w:t>Copy of memorandum of agreement  for the sale and purchase of  ship or  copy of bill of sale</w:t>
            </w:r>
            <w:r w:rsidR="00413D55">
              <w:rPr>
                <w:color w:val="000000"/>
                <w:sz w:val="24"/>
                <w:szCs w:val="24"/>
              </w:rPr>
              <w:t xml:space="preserve"> or Bareboat </w:t>
            </w:r>
            <w:r w:rsidR="00090E48">
              <w:rPr>
                <w:color w:val="000000"/>
                <w:sz w:val="24"/>
                <w:szCs w:val="24"/>
              </w:rPr>
              <w:t>charter</w:t>
            </w:r>
            <w:r w:rsidR="00413D55">
              <w:rPr>
                <w:color w:val="000000"/>
                <w:sz w:val="24"/>
                <w:szCs w:val="24"/>
              </w:rPr>
              <w:t xml:space="preserve"> agreement</w:t>
            </w:r>
          </w:p>
        </w:tc>
      </w:tr>
      <w:tr w:rsidR="00105FEE" w:rsidRPr="00105FEE" w:rsidTr="00E16B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0169" w:type="dxa"/>
            <w:gridSpan w:val="9"/>
            <w:shd w:val="clear" w:color="auto" w:fill="auto"/>
            <w:vAlign w:val="center"/>
            <w:hideMark/>
          </w:tcPr>
          <w:p w:rsidR="00105FEE" w:rsidRPr="00105FEE" w:rsidRDefault="00105FEE" w:rsidP="002A237D">
            <w:pPr>
              <w:rPr>
                <w:color w:val="000000"/>
                <w:sz w:val="24"/>
                <w:szCs w:val="24"/>
              </w:rPr>
            </w:pPr>
            <w:r w:rsidRPr="00105FEE">
              <w:rPr>
                <w:color w:val="000000"/>
                <w:sz w:val="24"/>
                <w:szCs w:val="24"/>
              </w:rPr>
              <w:t>Copies of all valid certificates issued by Recognized Organization  for ships  or approval letter from recognized organization that the ship is under its supervision</w:t>
            </w:r>
          </w:p>
        </w:tc>
      </w:tr>
      <w:tr w:rsidR="00105FEE" w:rsidRPr="00105FEE" w:rsidTr="00E16B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0169" w:type="dxa"/>
            <w:gridSpan w:val="9"/>
            <w:shd w:val="clear" w:color="auto" w:fill="auto"/>
            <w:vAlign w:val="center"/>
            <w:hideMark/>
          </w:tcPr>
          <w:p w:rsidR="00105FEE" w:rsidRPr="00105FEE" w:rsidRDefault="00105FEE" w:rsidP="002A237D">
            <w:pPr>
              <w:rPr>
                <w:color w:val="000000"/>
                <w:sz w:val="24"/>
                <w:szCs w:val="24"/>
              </w:rPr>
            </w:pPr>
            <w:r w:rsidRPr="00105FEE">
              <w:rPr>
                <w:color w:val="000000"/>
                <w:sz w:val="24"/>
                <w:szCs w:val="24"/>
              </w:rPr>
              <w:t>Copy of Certificate of Registry (Patent Certificate) issued by previous flag state</w:t>
            </w:r>
          </w:p>
        </w:tc>
      </w:tr>
      <w:tr w:rsidR="00105FEE" w:rsidRPr="00105FEE" w:rsidTr="00E16B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10169" w:type="dxa"/>
            <w:gridSpan w:val="9"/>
            <w:shd w:val="clear" w:color="auto" w:fill="auto"/>
            <w:vAlign w:val="center"/>
            <w:hideMark/>
          </w:tcPr>
          <w:p w:rsidR="00105FEE" w:rsidRPr="00105FEE" w:rsidRDefault="00105FEE" w:rsidP="002A237D">
            <w:pPr>
              <w:rPr>
                <w:color w:val="000000"/>
                <w:sz w:val="24"/>
                <w:szCs w:val="24"/>
              </w:rPr>
            </w:pPr>
            <w:r w:rsidRPr="00105FEE">
              <w:rPr>
                <w:color w:val="000000"/>
                <w:sz w:val="24"/>
                <w:szCs w:val="24"/>
              </w:rPr>
              <w:t xml:space="preserve">Affidavit  from the owner confirming that the vessel  will be deleted from the previous flag for permanent registration </w:t>
            </w:r>
          </w:p>
        </w:tc>
      </w:tr>
      <w:tr w:rsidR="00105FEE" w:rsidRPr="00105FEE" w:rsidTr="00E16B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10169" w:type="dxa"/>
            <w:gridSpan w:val="9"/>
            <w:shd w:val="clear" w:color="auto" w:fill="auto"/>
            <w:vAlign w:val="bottom"/>
            <w:hideMark/>
          </w:tcPr>
          <w:p w:rsidR="00105FEE" w:rsidRPr="00105FEE" w:rsidRDefault="00105FEE" w:rsidP="002A237D">
            <w:pPr>
              <w:rPr>
                <w:sz w:val="24"/>
                <w:szCs w:val="24"/>
              </w:rPr>
            </w:pPr>
            <w:r w:rsidRPr="00105FEE">
              <w:rPr>
                <w:sz w:val="24"/>
                <w:szCs w:val="24"/>
              </w:rPr>
              <w:t>Copy of Certificate of company or  certificate of Incorporation of a Company  if the shipowner is a legal entity ; in  case of individual owner – copy of Identification Documen</w:t>
            </w:r>
            <w:r w:rsidR="00090E48">
              <w:rPr>
                <w:sz w:val="24"/>
                <w:szCs w:val="24"/>
              </w:rPr>
              <w:t>t</w:t>
            </w:r>
            <w:r w:rsidRPr="00105FEE">
              <w:rPr>
                <w:sz w:val="24"/>
                <w:szCs w:val="24"/>
              </w:rPr>
              <w:t xml:space="preserve">; </w:t>
            </w:r>
          </w:p>
        </w:tc>
      </w:tr>
      <w:tr w:rsidR="00105FEE" w:rsidRPr="00105FEE" w:rsidTr="00E16B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0169" w:type="dxa"/>
            <w:gridSpan w:val="9"/>
            <w:shd w:val="clear" w:color="auto" w:fill="auto"/>
            <w:hideMark/>
          </w:tcPr>
          <w:p w:rsidR="00105FEE" w:rsidRPr="002A237D" w:rsidRDefault="00105FEE" w:rsidP="002A237D">
            <w:pPr>
              <w:rPr>
                <w:sz w:val="24"/>
                <w:szCs w:val="24"/>
              </w:rPr>
            </w:pPr>
          </w:p>
          <w:p w:rsidR="00105FEE" w:rsidRPr="00105FEE" w:rsidRDefault="00105FEE" w:rsidP="002A237D">
            <w:pPr>
              <w:rPr>
                <w:sz w:val="24"/>
                <w:szCs w:val="24"/>
              </w:rPr>
            </w:pPr>
            <w:r w:rsidRPr="00105FEE">
              <w:rPr>
                <w:sz w:val="24"/>
                <w:szCs w:val="24"/>
              </w:rPr>
              <w:t>Statement concerning satisfaction of  hypotheque  from the creditor</w:t>
            </w:r>
            <w:r w:rsidR="00413D55">
              <w:rPr>
                <w:sz w:val="24"/>
                <w:szCs w:val="24"/>
              </w:rPr>
              <w:t xml:space="preserve"> (if any) </w:t>
            </w:r>
          </w:p>
        </w:tc>
      </w:tr>
      <w:tr w:rsidR="00105FEE" w:rsidRPr="00105FEE" w:rsidTr="00E16B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169" w:type="dxa"/>
            <w:gridSpan w:val="9"/>
            <w:shd w:val="clear" w:color="auto" w:fill="auto"/>
            <w:vAlign w:val="center"/>
            <w:hideMark/>
          </w:tcPr>
          <w:p w:rsidR="00105FEE" w:rsidRPr="00105FEE" w:rsidRDefault="00105FEE" w:rsidP="002A237D">
            <w:pPr>
              <w:rPr>
                <w:color w:val="000000"/>
                <w:sz w:val="24"/>
                <w:szCs w:val="24"/>
              </w:rPr>
            </w:pPr>
            <w:r w:rsidRPr="00105FEE">
              <w:rPr>
                <w:color w:val="000000"/>
                <w:sz w:val="24"/>
                <w:szCs w:val="24"/>
              </w:rPr>
              <w:t>Payment cheque</w:t>
            </w:r>
          </w:p>
        </w:tc>
      </w:tr>
    </w:tbl>
    <w:p w:rsidR="00CB037A" w:rsidRDefault="00CB037A">
      <w:bookmarkStart w:id="0" w:name="_GoBack"/>
      <w:bookmarkEnd w:id="0"/>
    </w:p>
    <w:sectPr w:rsidR="00CB037A" w:rsidSect="00090E48">
      <w:headerReference w:type="default" r:id="rId7"/>
      <w:footerReference w:type="default" r:id="rId8"/>
      <w:type w:val="continuous"/>
      <w:pgSz w:w="11900" w:h="16840"/>
      <w:pgMar w:top="1800" w:right="780" w:bottom="126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16" w:rsidRDefault="00876816" w:rsidP="00090E48">
      <w:r>
        <w:separator/>
      </w:r>
    </w:p>
  </w:endnote>
  <w:endnote w:type="continuationSeparator" w:id="0">
    <w:p w:rsidR="00876816" w:rsidRDefault="00876816" w:rsidP="0009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nlo Regular">
    <w:altName w:val="Lucida Console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48" w:rsidRDefault="00090E48" w:rsidP="00090E48">
    <w:pPr>
      <w:pStyle w:val="Footer"/>
      <w:pBdr>
        <w:top w:val="single" w:sz="4" w:space="1" w:color="auto"/>
      </w:pBdr>
      <w:tabs>
        <w:tab w:val="right" w:pos="10471"/>
      </w:tabs>
      <w:ind w:left="-270" w:right="-264"/>
      <w:rPr>
        <w:sz w:val="18"/>
        <w:szCs w:val="18"/>
      </w:rPr>
    </w:pPr>
    <w:r w:rsidRPr="000929B1">
      <w:rPr>
        <w:sz w:val="18"/>
        <w:szCs w:val="18"/>
      </w:rPr>
      <w:t>MTA3-03-</w:t>
    </w:r>
    <w:r>
      <w:rPr>
        <w:sz w:val="18"/>
        <w:szCs w:val="18"/>
      </w:rPr>
      <w:t>509</w:t>
    </w:r>
  </w:p>
  <w:p w:rsidR="00090E48" w:rsidRDefault="00090E48" w:rsidP="00090E48">
    <w:pPr>
      <w:pStyle w:val="Footer"/>
      <w:pBdr>
        <w:top w:val="single" w:sz="4" w:space="1" w:color="auto"/>
      </w:pBdr>
      <w:tabs>
        <w:tab w:val="right" w:pos="10471"/>
      </w:tabs>
      <w:ind w:left="-270" w:right="-264"/>
      <w:rPr>
        <w:sz w:val="18"/>
        <w:szCs w:val="18"/>
      </w:rPr>
    </w:pPr>
    <w:r w:rsidRPr="000929B1">
      <w:rPr>
        <w:sz w:val="18"/>
        <w:szCs w:val="18"/>
      </w:rPr>
      <w:t>Rev</w:t>
    </w:r>
    <w:r>
      <w:rPr>
        <w:sz w:val="18"/>
        <w:szCs w:val="18"/>
      </w:rPr>
      <w:t xml:space="preserve">. </w:t>
    </w:r>
    <w:r w:rsidRPr="00310BDD">
      <w:rPr>
        <w:sz w:val="18"/>
        <w:szCs w:val="18"/>
      </w:rPr>
      <w:t xml:space="preserve">№ </w:t>
    </w:r>
    <w:r>
      <w:rPr>
        <w:sz w:val="18"/>
        <w:szCs w:val="18"/>
      </w:rPr>
      <w:t>1</w:t>
    </w:r>
  </w:p>
  <w:p w:rsidR="00090E48" w:rsidRDefault="00090E48" w:rsidP="00090E48">
    <w:pPr>
      <w:pStyle w:val="Footer"/>
      <w:pBdr>
        <w:top w:val="single" w:sz="4" w:space="1" w:color="auto"/>
      </w:pBdr>
      <w:tabs>
        <w:tab w:val="right" w:pos="10471"/>
      </w:tabs>
      <w:ind w:left="-270" w:right="-264"/>
      <w:rPr>
        <w:sz w:val="18"/>
        <w:szCs w:val="18"/>
      </w:rPr>
    </w:pPr>
    <w:r>
      <w:rPr>
        <w:sz w:val="18"/>
        <w:szCs w:val="18"/>
      </w:rPr>
      <w:t xml:space="preserve">Date of Revision: </w:t>
    </w:r>
    <w:r>
      <w:rPr>
        <w:sz w:val="18"/>
        <w:szCs w:val="18"/>
      </w:rPr>
      <w:t>23.03.2016</w:t>
    </w:r>
  </w:p>
  <w:p w:rsidR="00090E48" w:rsidRPr="00A44483" w:rsidRDefault="00090E48" w:rsidP="00090E48">
    <w:pPr>
      <w:pStyle w:val="Footer"/>
      <w:pBdr>
        <w:top w:val="single" w:sz="4" w:space="1" w:color="auto"/>
      </w:pBdr>
      <w:tabs>
        <w:tab w:val="right" w:pos="10471"/>
      </w:tabs>
      <w:ind w:left="-270" w:right="-264"/>
      <w:rPr>
        <w:sz w:val="18"/>
        <w:szCs w:val="18"/>
      </w:rPr>
    </w:pPr>
    <w:r>
      <w:rPr>
        <w:sz w:val="18"/>
        <w:szCs w:val="18"/>
      </w:rPr>
      <w:t>Valid from: 23.03.2016</w:t>
    </w:r>
    <w:r w:rsidRPr="00310BDD">
      <w:rPr>
        <w:sz w:val="18"/>
        <w:szCs w:val="18"/>
      </w:rPr>
      <w:tab/>
    </w:r>
    <w:r w:rsidRPr="00310BDD">
      <w:rPr>
        <w:sz w:val="18"/>
        <w:szCs w:val="18"/>
      </w:rPr>
      <w:tab/>
    </w:r>
    <w:r w:rsidRPr="00310BDD">
      <w:rPr>
        <w:sz w:val="18"/>
      </w:rPr>
      <w:t xml:space="preserve">Page </w:t>
    </w:r>
    <w:r w:rsidRPr="00310BDD">
      <w:rPr>
        <w:bCs/>
        <w:sz w:val="18"/>
      </w:rPr>
      <w:fldChar w:fldCharType="begin"/>
    </w:r>
    <w:r w:rsidRPr="00310BDD">
      <w:rPr>
        <w:bCs/>
        <w:sz w:val="18"/>
      </w:rPr>
      <w:instrText xml:space="preserve"> PAGE </w:instrText>
    </w:r>
    <w:r w:rsidRPr="00310BDD">
      <w:rPr>
        <w:bCs/>
        <w:sz w:val="18"/>
      </w:rPr>
      <w:fldChar w:fldCharType="separate"/>
    </w:r>
    <w:r>
      <w:rPr>
        <w:bCs/>
        <w:noProof/>
        <w:sz w:val="18"/>
      </w:rPr>
      <w:t>2</w:t>
    </w:r>
    <w:r w:rsidRPr="00310BDD">
      <w:rPr>
        <w:bCs/>
        <w:sz w:val="18"/>
      </w:rPr>
      <w:fldChar w:fldCharType="end"/>
    </w:r>
    <w:r w:rsidRPr="00310BDD">
      <w:rPr>
        <w:sz w:val="18"/>
      </w:rPr>
      <w:t xml:space="preserve">/ </w:t>
    </w:r>
    <w:r w:rsidRPr="00310BDD">
      <w:rPr>
        <w:bCs/>
        <w:sz w:val="18"/>
      </w:rPr>
      <w:fldChar w:fldCharType="begin"/>
    </w:r>
    <w:r w:rsidRPr="00310BDD">
      <w:rPr>
        <w:bCs/>
        <w:sz w:val="18"/>
      </w:rPr>
      <w:instrText xml:space="preserve"> NUMPAGES  </w:instrText>
    </w:r>
    <w:r w:rsidRPr="00310BDD">
      <w:rPr>
        <w:bCs/>
        <w:sz w:val="18"/>
      </w:rPr>
      <w:fldChar w:fldCharType="separate"/>
    </w:r>
    <w:r>
      <w:rPr>
        <w:bCs/>
        <w:noProof/>
        <w:sz w:val="18"/>
      </w:rPr>
      <w:t>2</w:t>
    </w:r>
    <w:r w:rsidRPr="00310BDD">
      <w:rPr>
        <w:bCs/>
        <w:sz w:val="18"/>
      </w:rPr>
      <w:fldChar w:fldCharType="end"/>
    </w:r>
  </w:p>
  <w:p w:rsidR="00090E48" w:rsidRDefault="00090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16" w:rsidRDefault="00876816" w:rsidP="00090E48">
      <w:r>
        <w:separator/>
      </w:r>
    </w:p>
  </w:footnote>
  <w:footnote w:type="continuationSeparator" w:id="0">
    <w:p w:rsidR="00876816" w:rsidRDefault="00876816" w:rsidP="0009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margin" w:tblpXSpec="center" w:tblpY="505"/>
      <w:tblW w:w="105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1"/>
      <w:gridCol w:w="2126"/>
      <w:gridCol w:w="4050"/>
    </w:tblGrid>
    <w:tr w:rsidR="00090E48" w:rsidRPr="00E3743A" w:rsidTr="00D9443C">
      <w:trPr>
        <w:trHeight w:val="993"/>
      </w:trPr>
      <w:tc>
        <w:tcPr>
          <w:tcW w:w="442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090E48" w:rsidRPr="0003382A" w:rsidRDefault="00090E48" w:rsidP="00090E48">
          <w:pPr>
            <w:tabs>
              <w:tab w:val="left" w:pos="90"/>
            </w:tabs>
            <w:jc w:val="center"/>
            <w:rPr>
              <w:rFonts w:ascii="Times New Roman" w:hAnsi="Times New Roman"/>
              <w:b/>
              <w:caps/>
              <w:sz w:val="18"/>
              <w:szCs w:val="16"/>
              <w:lang w:val="ka-GE"/>
            </w:rPr>
          </w:pPr>
          <w:r w:rsidRPr="0003382A">
            <w:rPr>
              <w:rFonts w:ascii="Times New Roman" w:hAnsi="Times New Roman"/>
              <w:b/>
              <w:caps/>
              <w:sz w:val="18"/>
              <w:szCs w:val="16"/>
            </w:rPr>
            <w:t>MInistry of Economy and sustainable development of georgia</w:t>
          </w:r>
        </w:p>
        <w:p w:rsidR="00090E48" w:rsidRPr="00CA3650" w:rsidRDefault="00090E48" w:rsidP="00090E48">
          <w:pPr>
            <w:tabs>
              <w:tab w:val="left" w:pos="90"/>
            </w:tabs>
            <w:jc w:val="center"/>
            <w:rPr>
              <w:rFonts w:ascii="Times New Roman" w:hAnsi="Times New Roman"/>
              <w:b/>
              <w:caps/>
              <w:sz w:val="18"/>
              <w:szCs w:val="16"/>
            </w:rPr>
          </w:pPr>
          <w:r w:rsidRPr="0003382A">
            <w:rPr>
              <w:rFonts w:ascii="Times New Roman" w:hAnsi="Times New Roman"/>
              <w:b/>
              <w:caps/>
              <w:sz w:val="18"/>
              <w:szCs w:val="16"/>
            </w:rPr>
            <w:t>MARITIME TRANSPORT AGENCY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</w:tcPr>
        <w:p w:rsidR="00090E48" w:rsidRPr="00F31EE6" w:rsidRDefault="00090E48" w:rsidP="00090E48">
          <w:pPr>
            <w:pStyle w:val="Header"/>
            <w:tabs>
              <w:tab w:val="center" w:pos="1026"/>
            </w:tabs>
          </w:pPr>
          <w:r>
            <w:tab/>
          </w:r>
        </w:p>
      </w:tc>
      <w:tc>
        <w:tcPr>
          <w:tcW w:w="405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090E48" w:rsidRPr="00F31EE6" w:rsidRDefault="00090E48" w:rsidP="00090E48">
          <w:pPr>
            <w:pStyle w:val="Header"/>
            <w:jc w:val="center"/>
            <w:rPr>
              <w:rFonts w:ascii="Sylfaen" w:hAnsi="Sylfaen" w:cs="Menlo Regular"/>
              <w:b/>
              <w:sz w:val="18"/>
              <w:lang w:val="ka-GE"/>
            </w:rPr>
          </w:pPr>
          <w:r w:rsidRPr="00F31EE6">
            <w:rPr>
              <w:rFonts w:ascii="Sylfaen" w:hAnsi="Sylfaen" w:cs="Menlo Regular"/>
              <w:b/>
              <w:sz w:val="18"/>
              <w:lang w:val="ka-GE"/>
            </w:rPr>
            <w:t>საქართველოს ეკონომიკისა და მდგრადი განვითარების სამინისტრო</w:t>
          </w:r>
        </w:p>
        <w:p w:rsidR="00090E48" w:rsidRPr="00CA3650" w:rsidRDefault="00090E48" w:rsidP="00090E48">
          <w:pPr>
            <w:pStyle w:val="Header"/>
            <w:jc w:val="center"/>
            <w:rPr>
              <w:rFonts w:ascii="Sylfaen" w:hAnsi="Sylfaen" w:cs="Menlo Regular"/>
              <w:b/>
              <w:sz w:val="18"/>
            </w:rPr>
          </w:pPr>
          <w:r w:rsidRPr="00F31EE6">
            <w:rPr>
              <w:rFonts w:ascii="Sylfaen" w:hAnsi="Sylfaen" w:cs="Menlo Regular"/>
              <w:b/>
              <w:sz w:val="18"/>
              <w:lang w:val="ka-GE"/>
            </w:rPr>
            <w:t>საზღვაო ტრანსპორტის სააგენტო</w:t>
          </w:r>
        </w:p>
      </w:tc>
    </w:tr>
  </w:tbl>
  <w:p w:rsidR="00090E48" w:rsidRDefault="00090E48">
    <w:pPr>
      <w:pStyle w:val="Header"/>
    </w:pPr>
    <w:r w:rsidRPr="00B136DB">
      <w:rPr>
        <w:noProof/>
      </w:rPr>
      <w:drawing>
        <wp:anchor distT="0" distB="0" distL="114300" distR="114300" simplePos="0" relativeHeight="251658240" behindDoc="0" locked="0" layoutInCell="1" allowOverlap="1" wp14:anchorId="7302A6BF" wp14:editId="47C3D78F">
          <wp:simplePos x="0" y="0"/>
          <wp:positionH relativeFrom="column">
            <wp:posOffset>3131820</wp:posOffset>
          </wp:positionH>
          <wp:positionV relativeFrom="paragraph">
            <wp:posOffset>-194945</wp:posOffset>
          </wp:positionV>
          <wp:extent cx="575945" cy="588645"/>
          <wp:effectExtent l="0" t="0" r="0" b="1905"/>
          <wp:wrapNone/>
          <wp:docPr id="28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A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23510"/>
    <w:multiLevelType w:val="hybridMultilevel"/>
    <w:tmpl w:val="43C8AB70"/>
    <w:lvl w:ilvl="0" w:tplc="D78254CA">
      <w:start w:val="100"/>
      <w:numFmt w:val="bullet"/>
      <w:lvlText w:val=""/>
      <w:lvlJc w:val="left"/>
      <w:pPr>
        <w:ind w:left="46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63197D8F"/>
    <w:multiLevelType w:val="multilevel"/>
    <w:tmpl w:val="6F9631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91"/>
    <w:rsid w:val="00090E48"/>
    <w:rsid w:val="00105FEE"/>
    <w:rsid w:val="002A237D"/>
    <w:rsid w:val="00413D55"/>
    <w:rsid w:val="00464CF8"/>
    <w:rsid w:val="004823E5"/>
    <w:rsid w:val="00494F57"/>
    <w:rsid w:val="005975CE"/>
    <w:rsid w:val="007441F1"/>
    <w:rsid w:val="00817BBE"/>
    <w:rsid w:val="00876816"/>
    <w:rsid w:val="00AA5B52"/>
    <w:rsid w:val="00B93491"/>
    <w:rsid w:val="00C11CD0"/>
    <w:rsid w:val="00CB037A"/>
    <w:rsid w:val="00E16BA2"/>
    <w:rsid w:val="00E3262B"/>
    <w:rsid w:val="00F5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3E072-E31A-4664-B206-8F7BD846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13D55"/>
    <w:pPr>
      <w:ind w:left="720"/>
      <w:contextualSpacing/>
    </w:pPr>
  </w:style>
  <w:style w:type="paragraph" w:styleId="Header">
    <w:name w:val="header"/>
    <w:aliases w:val="Even"/>
    <w:basedOn w:val="Normal"/>
    <w:link w:val="HeaderChar"/>
    <w:uiPriority w:val="99"/>
    <w:unhideWhenUsed/>
    <w:rsid w:val="00090E48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ven Char"/>
    <w:basedOn w:val="DefaultParagraphFont"/>
    <w:link w:val="Header"/>
    <w:uiPriority w:val="99"/>
    <w:rsid w:val="00090E48"/>
  </w:style>
  <w:style w:type="paragraph" w:styleId="Footer">
    <w:name w:val="footer"/>
    <w:basedOn w:val="Normal"/>
    <w:link w:val="FooterChar"/>
    <w:uiPriority w:val="99"/>
    <w:unhideWhenUsed/>
    <w:rsid w:val="00090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E48"/>
  </w:style>
  <w:style w:type="table" w:styleId="TableGrid">
    <w:name w:val="Table Grid"/>
    <w:basedOn w:val="TableNormal"/>
    <w:uiPriority w:val="59"/>
    <w:rsid w:val="00090E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Gogidze</dc:creator>
  <cp:lastModifiedBy>Inga Ashmeiba</cp:lastModifiedBy>
  <cp:revision>2</cp:revision>
  <cp:lastPrinted>2016-03-22T07:05:00Z</cp:lastPrinted>
  <dcterms:created xsi:type="dcterms:W3CDTF">2016-03-23T11:49:00Z</dcterms:created>
  <dcterms:modified xsi:type="dcterms:W3CDTF">2016-03-23T11:49:00Z</dcterms:modified>
</cp:coreProperties>
</file>